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680E" w14:textId="77777777" w:rsidR="00693E28" w:rsidRDefault="00693E28" w:rsidP="00693E28">
      <w:pPr>
        <w:tabs>
          <w:tab w:val="num" w:pos="0"/>
        </w:tabs>
        <w:rPr>
          <w:rFonts w:eastAsia="SimSun"/>
          <w:b/>
        </w:rPr>
      </w:pPr>
      <w:r>
        <w:rPr>
          <w:rFonts w:eastAsia="SimSun"/>
          <w:b/>
        </w:rPr>
        <w:t>02-03</w:t>
      </w:r>
    </w:p>
    <w:p w14:paraId="471CB801" w14:textId="77777777" w:rsidR="00693E28" w:rsidRDefault="00693E28" w:rsidP="00693E28">
      <w:pPr>
        <w:tabs>
          <w:tab w:val="num" w:pos="0"/>
        </w:tabs>
        <w:rPr>
          <w:rFonts w:eastAsia="SimSun"/>
          <w:b/>
        </w:rPr>
      </w:pPr>
      <w:r>
        <w:rPr>
          <w:rFonts w:eastAsia="SimSun"/>
          <w:b/>
        </w:rPr>
        <w:t>МУНИЦИПАЛЬНОЕ БЮДЖЕТНОЕ ОБЩЕОБРАЗОВАТЕЛЬНОЕ УЧРЕЖДЕНИЕ</w:t>
      </w:r>
    </w:p>
    <w:p w14:paraId="33CBCCD0" w14:textId="77777777" w:rsidR="00693E28" w:rsidRDefault="00693E28" w:rsidP="00693E28">
      <w:pPr>
        <w:tabs>
          <w:tab w:val="num" w:pos="0"/>
        </w:tabs>
        <w:jc w:val="center"/>
        <w:rPr>
          <w:rFonts w:eastAsia="SimSun"/>
          <w:b/>
        </w:rPr>
      </w:pPr>
      <w:r>
        <w:rPr>
          <w:rFonts w:eastAsia="SimSun"/>
          <w:b/>
        </w:rPr>
        <w:t>«СРЕДНЯЯ ОБЩЕОБРАЗОВАТЕЛЬНАЯ ШКОЛА-ДЕТСКИЙ САД № 15»</w:t>
      </w:r>
    </w:p>
    <w:p w14:paraId="2C7D2839" w14:textId="77777777" w:rsidR="00693E28" w:rsidRDefault="00693E28" w:rsidP="00693E28">
      <w:pPr>
        <w:tabs>
          <w:tab w:val="num" w:pos="0"/>
        </w:tabs>
        <w:jc w:val="center"/>
        <w:rPr>
          <w:rFonts w:eastAsia="SimSun"/>
          <w:b/>
        </w:rPr>
      </w:pPr>
      <w:r>
        <w:rPr>
          <w:rFonts w:eastAsia="SimSun"/>
          <w:b/>
        </w:rPr>
        <w:t>ГОРОДСКОЙ ОКРУГ СИМФЕРОПОЛЬ</w:t>
      </w:r>
    </w:p>
    <w:p w14:paraId="587CD252" w14:textId="77777777" w:rsidR="00693E28" w:rsidRDefault="00693E28" w:rsidP="00693E28">
      <w:pPr>
        <w:tabs>
          <w:tab w:val="num" w:pos="0"/>
        </w:tabs>
        <w:jc w:val="center"/>
        <w:rPr>
          <w:rFonts w:eastAsia="SimSun"/>
          <w:b/>
        </w:rPr>
      </w:pPr>
      <w:r>
        <w:rPr>
          <w:rFonts w:eastAsia="SimSun"/>
          <w:b/>
        </w:rPr>
        <w:t>РЕСПУБЛИКА КРЫМ</w:t>
      </w:r>
    </w:p>
    <w:p w14:paraId="479D75CC" w14:textId="77777777" w:rsidR="00693E28" w:rsidRDefault="00693E28" w:rsidP="00693E28">
      <w:pPr>
        <w:tabs>
          <w:tab w:val="num" w:pos="0"/>
        </w:tabs>
        <w:jc w:val="center"/>
        <w:rPr>
          <w:rFonts w:eastAsia="SimSun"/>
          <w:b/>
        </w:rPr>
      </w:pPr>
    </w:p>
    <w:tbl>
      <w:tblPr>
        <w:tblW w:w="10608" w:type="dxa"/>
        <w:tblInd w:w="-318" w:type="dxa"/>
        <w:tblLook w:val="00A0" w:firstRow="1" w:lastRow="0" w:firstColumn="1" w:lastColumn="0" w:noHBand="0" w:noVBand="0"/>
      </w:tblPr>
      <w:tblGrid>
        <w:gridCol w:w="3592"/>
        <w:gridCol w:w="3071"/>
        <w:gridCol w:w="3945"/>
      </w:tblGrid>
      <w:tr w:rsidR="00693E28" w14:paraId="7F9639A4" w14:textId="77777777" w:rsidTr="00693E28">
        <w:trPr>
          <w:trHeight w:val="2669"/>
        </w:trPr>
        <w:tc>
          <w:tcPr>
            <w:tcW w:w="3592" w:type="dxa"/>
            <w:hideMark/>
          </w:tcPr>
          <w:p w14:paraId="7EBCDD0F" w14:textId="77777777" w:rsidR="00693E28" w:rsidRDefault="00693E28">
            <w:pPr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РАССМОТРЕНО</w:t>
            </w:r>
          </w:p>
          <w:p w14:paraId="2E79935E" w14:textId="77777777" w:rsidR="00693E28" w:rsidRDefault="00693E28">
            <w:pPr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на заседании МО гуманитарных дисциплин</w:t>
            </w:r>
          </w:p>
          <w:p w14:paraId="09174E00" w14:textId="77777777" w:rsidR="00693E28" w:rsidRDefault="00693E28">
            <w:pPr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lang w:eastAsia="en-US"/>
              </w:rPr>
              <w:t>Руководитель МО</w:t>
            </w:r>
          </w:p>
          <w:p w14:paraId="5E180919" w14:textId="77777777" w:rsidR="00693E28" w:rsidRDefault="00693E28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_____В.М.Коваленко</w:t>
            </w:r>
          </w:p>
          <w:p w14:paraId="5B21FFA3" w14:textId="77777777" w:rsidR="00693E28" w:rsidRDefault="00693E28">
            <w:pPr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>Протокол №___от_____2021</w:t>
            </w:r>
          </w:p>
        </w:tc>
        <w:tc>
          <w:tcPr>
            <w:tcW w:w="3071" w:type="dxa"/>
          </w:tcPr>
          <w:p w14:paraId="4258FE36" w14:textId="77777777" w:rsidR="00693E28" w:rsidRDefault="00693E28">
            <w:pPr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СОГЛАСОВАНО</w:t>
            </w:r>
          </w:p>
          <w:p w14:paraId="6B1D29F8" w14:textId="77777777" w:rsidR="00693E28" w:rsidRDefault="00693E28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Заместитель директора </w:t>
            </w:r>
          </w:p>
          <w:p w14:paraId="58DFEC74" w14:textId="77777777" w:rsidR="00693E28" w:rsidRDefault="00693E28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по УВР</w:t>
            </w:r>
          </w:p>
          <w:p w14:paraId="217F0492" w14:textId="77777777" w:rsidR="00693E28" w:rsidRDefault="00693E28">
            <w:pPr>
              <w:rPr>
                <w:rFonts w:eastAsia="SimSun"/>
                <w:lang w:eastAsia="en-US"/>
              </w:rPr>
            </w:pPr>
          </w:p>
          <w:p w14:paraId="20DF1422" w14:textId="77777777" w:rsidR="00693E28" w:rsidRDefault="00693E28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__________А. С. Клочкова</w:t>
            </w:r>
          </w:p>
          <w:p w14:paraId="29140D95" w14:textId="77777777" w:rsidR="00693E28" w:rsidRDefault="00693E28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«_____»____________2021</w:t>
            </w:r>
          </w:p>
        </w:tc>
        <w:tc>
          <w:tcPr>
            <w:tcW w:w="3945" w:type="dxa"/>
          </w:tcPr>
          <w:p w14:paraId="0159CD92" w14:textId="77777777" w:rsidR="00693E28" w:rsidRDefault="00693E28">
            <w:pPr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УТВЕРЖДЕНО</w:t>
            </w:r>
          </w:p>
          <w:p w14:paraId="6D30159B" w14:textId="77777777" w:rsidR="00693E28" w:rsidRDefault="00693E28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Директор </w:t>
            </w:r>
          </w:p>
          <w:p w14:paraId="68B9C4A8" w14:textId="77777777" w:rsidR="00693E28" w:rsidRDefault="00693E28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МБОУ СОШДС  № 15</w:t>
            </w:r>
          </w:p>
          <w:p w14:paraId="39BA553F" w14:textId="77777777" w:rsidR="00693E28" w:rsidRDefault="00693E28">
            <w:pPr>
              <w:rPr>
                <w:rFonts w:eastAsia="SimSun"/>
                <w:lang w:eastAsia="en-US"/>
              </w:rPr>
            </w:pPr>
          </w:p>
          <w:p w14:paraId="3C652129" w14:textId="77777777" w:rsidR="00693E28" w:rsidRDefault="00693E28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___________ Н. Б. Климова</w:t>
            </w:r>
          </w:p>
          <w:p w14:paraId="0EB6027B" w14:textId="77777777" w:rsidR="00693E28" w:rsidRDefault="00693E28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Приказ №____от_______2020</w:t>
            </w:r>
          </w:p>
          <w:p w14:paraId="7789E154" w14:textId="77777777" w:rsidR="00693E28" w:rsidRDefault="00693E28">
            <w:pPr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 </w:t>
            </w:r>
          </w:p>
        </w:tc>
      </w:tr>
    </w:tbl>
    <w:p w14:paraId="412E3899" w14:textId="77777777" w:rsidR="00693E28" w:rsidRDefault="00693E28" w:rsidP="00693E28">
      <w:pPr>
        <w:rPr>
          <w:rFonts w:eastAsia="SimSun"/>
          <w:b/>
        </w:rPr>
      </w:pPr>
    </w:p>
    <w:p w14:paraId="253E0E57" w14:textId="77777777" w:rsidR="00693E28" w:rsidRDefault="00693E28" w:rsidP="00693E28">
      <w:pPr>
        <w:rPr>
          <w:rFonts w:eastAsia="SimSun"/>
          <w:b/>
        </w:rPr>
      </w:pPr>
    </w:p>
    <w:p w14:paraId="58B8E164" w14:textId="77777777" w:rsidR="00693E28" w:rsidRDefault="00693E28" w:rsidP="00693E28">
      <w:pPr>
        <w:rPr>
          <w:rFonts w:eastAsia="SimSun"/>
          <w:b/>
        </w:rPr>
      </w:pPr>
    </w:p>
    <w:p w14:paraId="47ABA599" w14:textId="77777777" w:rsidR="00693E28" w:rsidRDefault="00693E28" w:rsidP="00693E28">
      <w:pPr>
        <w:rPr>
          <w:rFonts w:eastAsia="SimSun"/>
          <w:b/>
        </w:rPr>
      </w:pPr>
    </w:p>
    <w:p w14:paraId="1EFCCA7B" w14:textId="77777777" w:rsidR="00693E28" w:rsidRDefault="00693E28" w:rsidP="00693E28">
      <w:pPr>
        <w:rPr>
          <w:rFonts w:eastAsia="SimSun"/>
          <w:b/>
        </w:rPr>
      </w:pPr>
    </w:p>
    <w:p w14:paraId="62F099BD" w14:textId="77777777" w:rsidR="00693E28" w:rsidRDefault="00693E28" w:rsidP="00693E28">
      <w:pPr>
        <w:rPr>
          <w:rFonts w:eastAsia="SimSun"/>
          <w:b/>
        </w:rPr>
      </w:pPr>
    </w:p>
    <w:p w14:paraId="573C24E5" w14:textId="77777777" w:rsidR="00693E28" w:rsidRDefault="00693E28" w:rsidP="00693E28">
      <w:pPr>
        <w:jc w:val="center"/>
        <w:rPr>
          <w:rFonts w:eastAsia="SimSun"/>
          <w:b/>
        </w:rPr>
      </w:pPr>
    </w:p>
    <w:p w14:paraId="396049E5" w14:textId="77777777" w:rsidR="00693E28" w:rsidRDefault="00693E28" w:rsidP="00693E28">
      <w:pPr>
        <w:jc w:val="center"/>
        <w:rPr>
          <w:rFonts w:eastAsia="SimSun"/>
          <w:b/>
        </w:rPr>
      </w:pPr>
    </w:p>
    <w:p w14:paraId="4346C552" w14:textId="77777777" w:rsidR="00693E28" w:rsidRDefault="00693E28" w:rsidP="00693E28">
      <w:pPr>
        <w:jc w:val="center"/>
        <w:rPr>
          <w:rFonts w:eastAsia="SimSun"/>
          <w:b/>
        </w:rPr>
      </w:pPr>
      <w:r>
        <w:rPr>
          <w:rFonts w:eastAsia="SimSun"/>
          <w:b/>
        </w:rPr>
        <w:t>РАБОЧАЯ ПРОГРАММА</w:t>
      </w:r>
    </w:p>
    <w:p w14:paraId="0D0CB694" w14:textId="77777777" w:rsidR="00693E28" w:rsidRDefault="00693E28" w:rsidP="00693E28">
      <w:pPr>
        <w:shd w:val="clear" w:color="auto" w:fill="FFFFFF"/>
        <w:jc w:val="center"/>
        <w:outlineLvl w:val="4"/>
        <w:rPr>
          <w:rFonts w:eastAsia="SimSun"/>
          <w:b/>
        </w:rPr>
      </w:pPr>
      <w:r>
        <w:rPr>
          <w:rFonts w:eastAsia="SimSun"/>
          <w:b/>
        </w:rPr>
        <w:t xml:space="preserve">учебного предмета  </w:t>
      </w:r>
    </w:p>
    <w:p w14:paraId="3BC512CC" w14:textId="6A60AC84" w:rsidR="00693E28" w:rsidRDefault="00693E28" w:rsidP="00693E28">
      <w:pPr>
        <w:shd w:val="clear" w:color="auto" w:fill="FFFFFF"/>
        <w:jc w:val="center"/>
        <w:outlineLvl w:val="4"/>
        <w:rPr>
          <w:rFonts w:eastAsia="SimSun"/>
          <w:b/>
        </w:rPr>
      </w:pPr>
      <w:r>
        <w:rPr>
          <w:rFonts w:eastAsia="SimSun"/>
          <w:b/>
        </w:rPr>
        <w:t xml:space="preserve">«Окружающий мир» </w:t>
      </w:r>
    </w:p>
    <w:p w14:paraId="126EFD72" w14:textId="0E52F182" w:rsidR="00693E28" w:rsidRDefault="00693E28" w:rsidP="00693E28">
      <w:pPr>
        <w:shd w:val="clear" w:color="auto" w:fill="FFFFFF"/>
        <w:jc w:val="center"/>
        <w:outlineLvl w:val="4"/>
        <w:rPr>
          <w:rFonts w:eastAsia="SimSun"/>
          <w:b/>
        </w:rPr>
      </w:pPr>
      <w:r>
        <w:rPr>
          <w:rFonts w:eastAsia="SimSun"/>
          <w:b/>
        </w:rPr>
        <w:t>для 1-4 классов</w:t>
      </w:r>
    </w:p>
    <w:p w14:paraId="46FDB004" w14:textId="77777777" w:rsidR="00693E28" w:rsidRDefault="00693E28" w:rsidP="00693E28">
      <w:pPr>
        <w:jc w:val="center"/>
        <w:rPr>
          <w:rFonts w:eastAsia="SimSun"/>
          <w:b/>
        </w:rPr>
      </w:pPr>
      <w:r>
        <w:rPr>
          <w:rFonts w:eastAsia="SimSun"/>
          <w:b/>
        </w:rPr>
        <w:t>на 2021/2022 учебный год</w:t>
      </w:r>
    </w:p>
    <w:p w14:paraId="08AFC36F" w14:textId="13C9F7DB" w:rsidR="00693E28" w:rsidRDefault="00693E28" w:rsidP="00693E28">
      <w:pPr>
        <w:jc w:val="center"/>
        <w:rPr>
          <w:rFonts w:eastAsia="SimSun"/>
          <w:b/>
        </w:rPr>
      </w:pPr>
      <w:r>
        <w:rPr>
          <w:rFonts w:eastAsia="SimSun"/>
          <w:b/>
        </w:rPr>
        <w:t>(1 классы 2 часа в неделю, 66 часов в год)</w:t>
      </w:r>
    </w:p>
    <w:p w14:paraId="0D566CBD" w14:textId="1F07C8D1" w:rsidR="00693E28" w:rsidRDefault="00693E28" w:rsidP="00693E28">
      <w:pPr>
        <w:jc w:val="center"/>
        <w:rPr>
          <w:rFonts w:eastAsia="SimSun"/>
          <w:b/>
        </w:rPr>
      </w:pPr>
      <w:r>
        <w:rPr>
          <w:rFonts w:eastAsia="SimSun"/>
          <w:b/>
        </w:rPr>
        <w:t xml:space="preserve">(2-4 классы 2 часа в неделю, 68 часов в год) </w:t>
      </w:r>
    </w:p>
    <w:p w14:paraId="4796359F" w14:textId="77777777" w:rsidR="00693E28" w:rsidRDefault="00693E28" w:rsidP="00693E28">
      <w:pPr>
        <w:jc w:val="center"/>
        <w:rPr>
          <w:rFonts w:eastAsia="SimSun"/>
          <w:b/>
          <w:i/>
        </w:rPr>
      </w:pPr>
      <w:r>
        <w:rPr>
          <w:rFonts w:eastAsia="SimSun"/>
          <w:b/>
        </w:rPr>
        <w:t xml:space="preserve">Срок реализации: </w:t>
      </w:r>
      <w:r>
        <w:rPr>
          <w:rFonts w:eastAsia="SimSun"/>
          <w:b/>
          <w:i/>
          <w:u w:val="single"/>
        </w:rPr>
        <w:t>с 01.09.2021г. до конца учебного года</w:t>
      </w:r>
    </w:p>
    <w:p w14:paraId="6893FFFB" w14:textId="77777777" w:rsidR="00693E28" w:rsidRDefault="00693E28" w:rsidP="00693E28">
      <w:pPr>
        <w:jc w:val="center"/>
        <w:rPr>
          <w:rFonts w:eastAsia="SimSun"/>
          <w:b/>
          <w:i/>
        </w:rPr>
      </w:pPr>
    </w:p>
    <w:p w14:paraId="10D03D9E" w14:textId="0B1C14D9" w:rsidR="00693E28" w:rsidRDefault="00693E28" w:rsidP="00693E28">
      <w:pPr>
        <w:jc w:val="center"/>
        <w:rPr>
          <w:rFonts w:eastAsia="SimSun"/>
          <w:b/>
        </w:rPr>
      </w:pPr>
      <w:r>
        <w:rPr>
          <w:rFonts w:eastAsia="SimSun"/>
          <w:b/>
        </w:rPr>
        <w:t xml:space="preserve">                                                                           </w:t>
      </w:r>
    </w:p>
    <w:p w14:paraId="1FD88C6D" w14:textId="581E2428" w:rsidR="00693E28" w:rsidRDefault="00693E28" w:rsidP="00693E28">
      <w:pPr>
        <w:jc w:val="center"/>
        <w:rPr>
          <w:rFonts w:eastAsia="SimSun"/>
          <w:b/>
        </w:rPr>
      </w:pPr>
      <w:r>
        <w:rPr>
          <w:rFonts w:eastAsia="SimSun"/>
          <w:b/>
        </w:rPr>
        <w:t xml:space="preserve">                                                                 </w:t>
      </w:r>
    </w:p>
    <w:p w14:paraId="518FE3A6" w14:textId="77777777" w:rsidR="00693E28" w:rsidRDefault="00693E28" w:rsidP="00693E28">
      <w:pPr>
        <w:tabs>
          <w:tab w:val="left" w:pos="9923"/>
        </w:tabs>
        <w:adjustRightInd w:val="0"/>
        <w:jc w:val="center"/>
        <w:rPr>
          <w:rFonts w:eastAsia="Calibri"/>
          <w:b/>
          <w:bCs/>
        </w:rPr>
      </w:pPr>
    </w:p>
    <w:p w14:paraId="181D3E09" w14:textId="77777777" w:rsidR="00693E28" w:rsidRDefault="00693E28" w:rsidP="00693E28">
      <w:pPr>
        <w:tabs>
          <w:tab w:val="left" w:pos="9923"/>
        </w:tabs>
        <w:adjustRightInd w:val="0"/>
        <w:jc w:val="center"/>
        <w:rPr>
          <w:rFonts w:eastAsia="Calibri"/>
          <w:b/>
          <w:bCs/>
        </w:rPr>
      </w:pPr>
    </w:p>
    <w:p w14:paraId="34E193DF" w14:textId="77777777" w:rsidR="00693E28" w:rsidRDefault="00693E28" w:rsidP="00693E28">
      <w:pPr>
        <w:tabs>
          <w:tab w:val="left" w:pos="9923"/>
        </w:tabs>
        <w:adjustRightInd w:val="0"/>
        <w:jc w:val="center"/>
        <w:rPr>
          <w:rFonts w:eastAsia="Calibri"/>
          <w:b/>
          <w:bCs/>
        </w:rPr>
      </w:pPr>
    </w:p>
    <w:p w14:paraId="4CF2991E" w14:textId="77777777" w:rsidR="00693E28" w:rsidRDefault="00693E28" w:rsidP="00693E28">
      <w:pPr>
        <w:tabs>
          <w:tab w:val="left" w:pos="9923"/>
        </w:tabs>
        <w:adjustRightInd w:val="0"/>
        <w:jc w:val="center"/>
        <w:rPr>
          <w:rFonts w:eastAsia="Calibri"/>
          <w:b/>
          <w:bCs/>
        </w:rPr>
      </w:pPr>
    </w:p>
    <w:p w14:paraId="11E8FC34" w14:textId="77777777" w:rsidR="00693E28" w:rsidRDefault="00693E28" w:rsidP="00693E28">
      <w:pPr>
        <w:tabs>
          <w:tab w:val="left" w:pos="9923"/>
        </w:tabs>
        <w:adjustRightInd w:val="0"/>
        <w:jc w:val="center"/>
        <w:rPr>
          <w:rFonts w:eastAsia="Calibri"/>
          <w:b/>
          <w:bCs/>
        </w:rPr>
      </w:pPr>
    </w:p>
    <w:p w14:paraId="32200460" w14:textId="77777777" w:rsidR="00693E28" w:rsidRDefault="00693E28" w:rsidP="00693E28">
      <w:pPr>
        <w:tabs>
          <w:tab w:val="left" w:pos="9923"/>
        </w:tabs>
        <w:adjustRightInd w:val="0"/>
        <w:rPr>
          <w:rFonts w:eastAsia="Calibri"/>
          <w:b/>
          <w:bCs/>
        </w:rPr>
      </w:pPr>
    </w:p>
    <w:p w14:paraId="16383FAC" w14:textId="77777777" w:rsidR="00693E28" w:rsidRDefault="00693E28" w:rsidP="00BC5771">
      <w:pPr>
        <w:ind w:firstLine="709"/>
        <w:jc w:val="both"/>
      </w:pPr>
    </w:p>
    <w:p w14:paraId="1154942B" w14:textId="77777777" w:rsidR="00693E28" w:rsidRDefault="00693E28" w:rsidP="00BC5771">
      <w:pPr>
        <w:ind w:firstLine="709"/>
        <w:jc w:val="both"/>
      </w:pPr>
    </w:p>
    <w:p w14:paraId="74C4FF6C" w14:textId="77777777" w:rsidR="00693E28" w:rsidRDefault="00693E28" w:rsidP="00BC5771">
      <w:pPr>
        <w:ind w:firstLine="709"/>
        <w:jc w:val="both"/>
      </w:pPr>
    </w:p>
    <w:p w14:paraId="4487CF37" w14:textId="77777777" w:rsidR="00693E28" w:rsidRDefault="00693E28" w:rsidP="00BC5771">
      <w:pPr>
        <w:ind w:firstLine="709"/>
        <w:jc w:val="both"/>
      </w:pPr>
    </w:p>
    <w:p w14:paraId="292549EC" w14:textId="77777777" w:rsidR="00693E28" w:rsidRDefault="00693E28" w:rsidP="00BC5771">
      <w:pPr>
        <w:ind w:firstLine="709"/>
        <w:jc w:val="both"/>
      </w:pPr>
    </w:p>
    <w:p w14:paraId="1691AD84" w14:textId="77777777" w:rsidR="00693E28" w:rsidRDefault="00693E28" w:rsidP="00BC5771">
      <w:pPr>
        <w:ind w:firstLine="709"/>
        <w:jc w:val="both"/>
      </w:pPr>
    </w:p>
    <w:p w14:paraId="6DBA5F11" w14:textId="77777777" w:rsidR="00693E28" w:rsidRDefault="00693E28" w:rsidP="00BC5771">
      <w:pPr>
        <w:ind w:firstLine="709"/>
        <w:jc w:val="both"/>
      </w:pPr>
    </w:p>
    <w:p w14:paraId="21DDFF45" w14:textId="77777777" w:rsidR="00693E28" w:rsidRDefault="00693E28" w:rsidP="00BC5771">
      <w:pPr>
        <w:ind w:firstLine="709"/>
        <w:jc w:val="both"/>
      </w:pPr>
    </w:p>
    <w:p w14:paraId="5C96C9B7" w14:textId="77777777" w:rsidR="00693E28" w:rsidRDefault="00693E28" w:rsidP="00BC5771">
      <w:pPr>
        <w:ind w:firstLine="709"/>
        <w:jc w:val="both"/>
      </w:pPr>
    </w:p>
    <w:p w14:paraId="1FC54E8B" w14:textId="77777777" w:rsidR="00693E28" w:rsidRDefault="00693E28" w:rsidP="00BC5771">
      <w:pPr>
        <w:ind w:firstLine="709"/>
        <w:jc w:val="both"/>
      </w:pPr>
    </w:p>
    <w:p w14:paraId="6F62F4E6" w14:textId="77777777" w:rsidR="00693E28" w:rsidRDefault="00693E28" w:rsidP="00BC5771">
      <w:pPr>
        <w:ind w:firstLine="709"/>
        <w:jc w:val="both"/>
      </w:pPr>
    </w:p>
    <w:p w14:paraId="425A038E" w14:textId="77777777" w:rsidR="00693E28" w:rsidRDefault="00693E28" w:rsidP="00BC5771">
      <w:pPr>
        <w:ind w:firstLine="709"/>
        <w:jc w:val="both"/>
      </w:pPr>
    </w:p>
    <w:p w14:paraId="12473CEC" w14:textId="77777777" w:rsidR="00693E28" w:rsidRDefault="00693E28" w:rsidP="00BC5771">
      <w:pPr>
        <w:ind w:firstLine="709"/>
        <w:jc w:val="both"/>
      </w:pPr>
    </w:p>
    <w:p w14:paraId="51F8F782" w14:textId="77777777" w:rsidR="00693E28" w:rsidRDefault="00693E28" w:rsidP="00BC5771">
      <w:pPr>
        <w:ind w:firstLine="709"/>
        <w:jc w:val="both"/>
      </w:pPr>
    </w:p>
    <w:p w14:paraId="76CFFF80" w14:textId="6634E316" w:rsidR="008E1D78" w:rsidRPr="00D80AD2" w:rsidRDefault="008E1D78" w:rsidP="00BC5771">
      <w:pPr>
        <w:ind w:firstLine="709"/>
        <w:jc w:val="both"/>
      </w:pPr>
      <w:r w:rsidRPr="00D80AD2">
        <w:t>Рабочая программа</w:t>
      </w:r>
      <w:r w:rsidR="0012742B" w:rsidRPr="0012742B">
        <w:t xml:space="preserve"> </w:t>
      </w:r>
      <w:r w:rsidR="0012742B">
        <w:t>по учебному предмету «Окружающий мир» для 1 – 4 классов</w:t>
      </w:r>
      <w:r w:rsidRPr="00D80AD2">
        <w:t xml:space="preserve"> разработана на основе ООП НОО, утвержд</w:t>
      </w:r>
      <w:r w:rsidR="003515CE">
        <w:t>ённой</w:t>
      </w:r>
      <w:r w:rsidRPr="00D80AD2">
        <w:t xml:space="preserve"> приказом №</w:t>
      </w:r>
      <w:r w:rsidR="003515CE">
        <w:t xml:space="preserve"> 598</w:t>
      </w:r>
      <w:r w:rsidRPr="00D80AD2">
        <w:t xml:space="preserve">  от </w:t>
      </w:r>
      <w:r w:rsidR="003515CE">
        <w:t>30</w:t>
      </w:r>
      <w:r w:rsidRPr="00D80AD2">
        <w:t>.0</w:t>
      </w:r>
      <w:r w:rsidR="003515CE">
        <w:t>8</w:t>
      </w:r>
      <w:r w:rsidRPr="00D80AD2">
        <w:t>.201</w:t>
      </w:r>
      <w:r w:rsidR="003515CE">
        <w:t>9</w:t>
      </w:r>
      <w:r w:rsidRPr="00D80AD2">
        <w:t xml:space="preserve"> и направлена на реализацию  в Муниципальном бюджетном общеобразовательном учреждении</w:t>
      </w:r>
      <w:r w:rsidR="003515CE">
        <w:t xml:space="preserve"> </w:t>
      </w:r>
      <w:r w:rsidRPr="00D80AD2">
        <w:t xml:space="preserve"> «Средняя общеобразовательная школа</w:t>
      </w:r>
      <w:r w:rsidR="003515CE">
        <w:t xml:space="preserve"> – детский сад</w:t>
      </w:r>
      <w:r w:rsidRPr="00D80AD2">
        <w:t xml:space="preserve"> № </w:t>
      </w:r>
      <w:r w:rsidR="003515CE">
        <w:t>15</w:t>
      </w:r>
      <w:r w:rsidRPr="00D80AD2">
        <w:t xml:space="preserve">» муниципального образования городской округ Симферополь Республики Крым. </w:t>
      </w:r>
      <w:r w:rsidRPr="00D80AD2">
        <w:rPr>
          <w:shd w:val="clear" w:color="auto" w:fill="FFFFFF"/>
        </w:rPr>
        <w:t>Программа соответствует  требованиям Федерального государственного образовательного стандарта начального общего образования для 1-4 классов.</w:t>
      </w:r>
      <w:r w:rsidR="00D15FF8" w:rsidRPr="00D15FF8">
        <w:rPr>
          <w:color w:val="00000A"/>
          <w:highlight w:val="yellow"/>
        </w:rPr>
        <w:t xml:space="preserve"> </w:t>
      </w:r>
    </w:p>
    <w:p w14:paraId="2489C677" w14:textId="77777777" w:rsidR="008E1D78" w:rsidRPr="00D80AD2" w:rsidRDefault="008E1D78" w:rsidP="00BC5771">
      <w:pPr>
        <w:ind w:firstLine="709"/>
        <w:jc w:val="both"/>
        <w:rPr>
          <w:b/>
        </w:rPr>
      </w:pPr>
      <w:r w:rsidRPr="00D80AD2">
        <w:rPr>
          <w:b/>
        </w:rPr>
        <w:t>Объем программы:</w:t>
      </w:r>
    </w:p>
    <w:p w14:paraId="548F8B89" w14:textId="2EA53947" w:rsidR="008E1D78" w:rsidRPr="00D80AD2" w:rsidRDefault="008E1D78" w:rsidP="00BC577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D80AD2">
        <w:rPr>
          <w:shd w:val="clear" w:color="auto" w:fill="FFFFFF"/>
        </w:rPr>
        <w:t xml:space="preserve">Соответственно действующему  учебному плану рабочая программа по </w:t>
      </w:r>
      <w:r w:rsidR="0012742B">
        <w:rPr>
          <w:shd w:val="clear" w:color="auto" w:fill="FFFFFF"/>
        </w:rPr>
        <w:t xml:space="preserve"> предмету «О</w:t>
      </w:r>
      <w:r w:rsidRPr="00D80AD2">
        <w:rPr>
          <w:shd w:val="clear" w:color="auto" w:fill="FFFFFF"/>
        </w:rPr>
        <w:t>кружающ</w:t>
      </w:r>
      <w:r w:rsidR="0012742B">
        <w:rPr>
          <w:shd w:val="clear" w:color="auto" w:fill="FFFFFF"/>
        </w:rPr>
        <w:t>ий</w:t>
      </w:r>
      <w:r w:rsidRPr="00D80AD2">
        <w:rPr>
          <w:shd w:val="clear" w:color="auto" w:fill="FFFFFF"/>
        </w:rPr>
        <w:t xml:space="preserve"> мир</w:t>
      </w:r>
      <w:r w:rsidR="0012742B">
        <w:rPr>
          <w:shd w:val="clear" w:color="auto" w:fill="FFFFFF"/>
        </w:rPr>
        <w:t>»</w:t>
      </w:r>
      <w:r w:rsidRPr="00D80AD2">
        <w:rPr>
          <w:shd w:val="clear" w:color="auto" w:fill="FFFFFF"/>
        </w:rPr>
        <w:t xml:space="preserve">  предусматривает следующий вариант организации процесса обучения: </w:t>
      </w:r>
      <w:r w:rsidRPr="00D80AD2">
        <w:t>на изучение предмета начальной школе выделяется</w:t>
      </w:r>
      <w:r w:rsidRPr="00D80AD2">
        <w:rPr>
          <w:rStyle w:val="apple-converted-space"/>
        </w:rPr>
        <w:t> </w:t>
      </w:r>
      <w:r w:rsidRPr="00D80AD2">
        <w:rPr>
          <w:b/>
        </w:rPr>
        <w:t>270 ч</w:t>
      </w:r>
      <w:r w:rsidRPr="00D80AD2">
        <w:t>.</w:t>
      </w:r>
      <w:r w:rsidRPr="00D80AD2">
        <w:rPr>
          <w:rStyle w:val="apple-converted-space"/>
        </w:rPr>
        <w:t> </w:t>
      </w:r>
    </w:p>
    <w:p w14:paraId="21E8EB7A" w14:textId="77777777" w:rsidR="008E1D78" w:rsidRPr="00D80AD2" w:rsidRDefault="008E1D78" w:rsidP="00BC5771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D80AD2">
        <w:rPr>
          <w:rStyle w:val="c0"/>
          <w:b/>
          <w:bCs/>
        </w:rPr>
        <w:t>В 1 классе</w:t>
      </w:r>
      <w:r w:rsidRPr="00D80AD2">
        <w:t>–</w:t>
      </w:r>
      <w:r w:rsidRPr="00D80AD2">
        <w:rPr>
          <w:b/>
        </w:rPr>
        <w:t>66</w:t>
      </w:r>
      <w:r w:rsidRPr="00D80AD2">
        <w:rPr>
          <w:rStyle w:val="c0"/>
          <w:b/>
          <w:bCs/>
        </w:rPr>
        <w:t>ч</w:t>
      </w:r>
      <w:r w:rsidRPr="00D80AD2">
        <w:t> (2 ч в неделю, 33 учебные недели).</w:t>
      </w:r>
    </w:p>
    <w:p w14:paraId="7F9E5F97" w14:textId="02E68BBA" w:rsidR="008E1D78" w:rsidRDefault="008E1D78" w:rsidP="00BC5771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D80AD2">
        <w:rPr>
          <w:rStyle w:val="c0"/>
          <w:b/>
          <w:bCs/>
        </w:rPr>
        <w:t>Во 2-4 классах</w:t>
      </w:r>
      <w:r w:rsidRPr="00D80AD2">
        <w:t>  по</w:t>
      </w:r>
      <w:r w:rsidRPr="00D80AD2">
        <w:rPr>
          <w:rStyle w:val="apple-converted-space"/>
        </w:rPr>
        <w:t> </w:t>
      </w:r>
      <w:r w:rsidRPr="00D80AD2">
        <w:rPr>
          <w:rStyle w:val="c0"/>
          <w:b/>
          <w:bCs/>
        </w:rPr>
        <w:t>68 ч</w:t>
      </w:r>
      <w:r w:rsidRPr="00D80AD2">
        <w:t> (2 ч в неделю,</w:t>
      </w:r>
      <w:r w:rsidRPr="00D80AD2">
        <w:rPr>
          <w:rStyle w:val="apple-converted-space"/>
        </w:rPr>
        <w:t> </w:t>
      </w:r>
      <w:r w:rsidRPr="00D80AD2">
        <w:rPr>
          <w:rStyle w:val="c14"/>
        </w:rPr>
        <w:t xml:space="preserve">34 </w:t>
      </w:r>
      <w:r w:rsidRPr="00D80AD2">
        <w:t>учебные недели</w:t>
      </w:r>
      <w:r w:rsidR="0070740B">
        <w:t xml:space="preserve"> в каждом классе</w:t>
      </w:r>
      <w:r w:rsidRPr="00D80AD2">
        <w:t>).</w:t>
      </w:r>
    </w:p>
    <w:p w14:paraId="618B1903" w14:textId="4A16A441" w:rsidR="00AE1540" w:rsidRPr="00D80AD2" w:rsidRDefault="00AE1540" w:rsidP="00BC5771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>
        <w:t>Рабочая программа составлена в соответствии со следующими на\ормативно-правовыми актвми:</w:t>
      </w:r>
    </w:p>
    <w:p w14:paraId="1AE4357F" w14:textId="77777777" w:rsidR="00AE1540" w:rsidRDefault="008E1D78" w:rsidP="00AE1540">
      <w:pPr>
        <w:pStyle w:val="a3"/>
        <w:widowControl w:val="0"/>
        <w:numPr>
          <w:ilvl w:val="0"/>
          <w:numId w:val="32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1540">
        <w:rPr>
          <w:rFonts w:ascii="Times New Roman" w:hAnsi="Times New Roman"/>
          <w:sz w:val="24"/>
          <w:szCs w:val="24"/>
          <w:lang w:eastAsia="en-US"/>
        </w:rPr>
        <w:t>Федеральный закон от 29.12.2012 №273-ФЗ «Об образовании в Российской Федерации».</w:t>
      </w:r>
    </w:p>
    <w:p w14:paraId="5EBB982C" w14:textId="30C1EE6A" w:rsidR="008E1D78" w:rsidRPr="00AE1540" w:rsidRDefault="008E1D78" w:rsidP="00AE1540">
      <w:pPr>
        <w:pStyle w:val="a3"/>
        <w:widowControl w:val="0"/>
        <w:numPr>
          <w:ilvl w:val="0"/>
          <w:numId w:val="32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1540">
        <w:rPr>
          <w:rFonts w:ascii="Times New Roman" w:hAnsi="Times New Roman"/>
          <w:sz w:val="24"/>
          <w:szCs w:val="24"/>
          <w:lang w:eastAsia="en-US"/>
        </w:rPr>
        <w:t>Закон Республики Крым от 06.07.2015 №131-ЗРК/2015 «Об образовании в Республике Крым».</w:t>
      </w:r>
    </w:p>
    <w:p w14:paraId="5DC9AF11" w14:textId="77777777" w:rsidR="008E1D78" w:rsidRPr="00D80AD2" w:rsidRDefault="008E1D78" w:rsidP="00BC5771">
      <w:pPr>
        <w:widowControl w:val="0"/>
        <w:numPr>
          <w:ilvl w:val="0"/>
          <w:numId w:val="32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D80AD2">
        <w:t xml:space="preserve">Федеральный государственный образовательный стандарт начального общего образования (Приказ Министерства образования и науки РФ № 373 от 06 октября 2009 года, Приказ Министерства образования и науки РФ № 1241 от 26 ноября 2010 года «О внесении изменений в Федеральный государственный образовательный стандарт начального общего образования»);  </w:t>
      </w:r>
    </w:p>
    <w:p w14:paraId="1D4E0C46" w14:textId="77777777" w:rsidR="008E1D78" w:rsidRPr="00D80AD2" w:rsidRDefault="008E1D78" w:rsidP="00BC5771">
      <w:pPr>
        <w:widowControl w:val="0"/>
        <w:numPr>
          <w:ilvl w:val="0"/>
          <w:numId w:val="32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D80AD2">
        <w:rPr>
          <w:lang w:eastAsia="en-US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14:paraId="56399EE3" w14:textId="77777777" w:rsidR="008E1D78" w:rsidRPr="00D80AD2" w:rsidRDefault="008E1D78" w:rsidP="00BC5771">
      <w:pPr>
        <w:widowControl w:val="0"/>
        <w:numPr>
          <w:ilvl w:val="0"/>
          <w:numId w:val="32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D80AD2">
        <w:rPr>
          <w:lang w:eastAsia="en-US"/>
        </w:rPr>
        <w:t>Концепция духовно-нравственного развития и воспитания личности гражданина России: учебное издание / А.Я. Данилюк, А.М. Кондаков, В.А. Тишков. – М.: Просвещение, 2010;</w:t>
      </w:r>
    </w:p>
    <w:p w14:paraId="7B9152E9" w14:textId="77777777" w:rsidR="008E1D78" w:rsidRPr="00D80AD2" w:rsidRDefault="008E1D78" w:rsidP="00BC577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AD2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школа.</w:t>
      </w:r>
      <w:r w:rsidR="0008790A">
        <w:rPr>
          <w:rFonts w:ascii="Times New Roman" w:hAnsi="Times New Roman"/>
          <w:sz w:val="24"/>
          <w:szCs w:val="24"/>
        </w:rPr>
        <w:t xml:space="preserve"> </w:t>
      </w:r>
      <w:r w:rsidRPr="00D80AD2">
        <w:rPr>
          <w:rFonts w:ascii="Times New Roman" w:hAnsi="Times New Roman"/>
          <w:sz w:val="24"/>
          <w:szCs w:val="24"/>
        </w:rPr>
        <w:t>5-е изд</w:t>
      </w:r>
      <w:r w:rsidR="006871A5">
        <w:rPr>
          <w:rFonts w:ascii="Times New Roman" w:hAnsi="Times New Roman"/>
          <w:sz w:val="24"/>
          <w:szCs w:val="24"/>
        </w:rPr>
        <w:t>.,пер</w:t>
      </w:r>
      <w:r w:rsidR="0008790A">
        <w:rPr>
          <w:rFonts w:ascii="Times New Roman" w:hAnsi="Times New Roman"/>
          <w:sz w:val="24"/>
          <w:szCs w:val="24"/>
        </w:rPr>
        <w:t xml:space="preserve">ераб.-М.: Просвещение, 2021.-36 </w:t>
      </w:r>
      <w:r w:rsidR="006871A5">
        <w:rPr>
          <w:rFonts w:ascii="Times New Roman" w:hAnsi="Times New Roman"/>
          <w:sz w:val="24"/>
          <w:szCs w:val="24"/>
        </w:rPr>
        <w:t>с.-( Стандарты третьего</w:t>
      </w:r>
      <w:r w:rsidRPr="00D80AD2">
        <w:rPr>
          <w:rFonts w:ascii="Times New Roman" w:hAnsi="Times New Roman"/>
          <w:sz w:val="24"/>
          <w:szCs w:val="24"/>
        </w:rPr>
        <w:t xml:space="preserve"> поколения).</w:t>
      </w:r>
    </w:p>
    <w:p w14:paraId="1126BCCB" w14:textId="0CA23248" w:rsidR="00590FE5" w:rsidRDefault="00590FE5" w:rsidP="00590FE5">
      <w:pPr>
        <w:pStyle w:val="c8"/>
        <w:shd w:val="clear" w:color="auto" w:fill="FFFFFF"/>
        <w:tabs>
          <w:tab w:val="left" w:pos="709"/>
        </w:tabs>
        <w:spacing w:beforeAutospacing="0" w:afterAutospacing="0"/>
        <w:jc w:val="both"/>
      </w:pPr>
      <w:r w:rsidRPr="00590FE5">
        <w:t xml:space="preserve"> </w:t>
      </w:r>
      <w:r>
        <w:t xml:space="preserve">         7.Основная общеобразовательная программа начального общего образования МБОУ</w:t>
      </w:r>
      <w:r w:rsidR="003515CE">
        <w:t xml:space="preserve"> </w:t>
      </w:r>
      <w:r>
        <w:t>СОШДС №15, утвержденная приказом</w:t>
      </w:r>
      <w:r w:rsidR="003515CE">
        <w:t xml:space="preserve"> №598</w:t>
      </w:r>
      <w:r>
        <w:t xml:space="preserve"> от 30.08.2019г.</w:t>
      </w:r>
      <w:r w:rsidR="003515CE">
        <w:t xml:space="preserve"> </w:t>
      </w:r>
    </w:p>
    <w:p w14:paraId="7E537DA5" w14:textId="3DFC7595" w:rsidR="008E1D78" w:rsidRPr="00AE1540" w:rsidRDefault="00590FE5" w:rsidP="00AE154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lang w:eastAsia="en-US"/>
        </w:rPr>
      </w:pPr>
      <w:r>
        <w:rPr>
          <w:lang w:eastAsia="en-US"/>
        </w:rPr>
        <w:t>8.</w:t>
      </w:r>
      <w:r w:rsidR="006871A5">
        <w:rPr>
          <w:lang w:eastAsia="en-US"/>
        </w:rPr>
        <w:t>Учебный план МБОУ</w:t>
      </w:r>
      <w:r w:rsidR="0012742B">
        <w:rPr>
          <w:lang w:eastAsia="en-US"/>
        </w:rPr>
        <w:t xml:space="preserve"> </w:t>
      </w:r>
      <w:r w:rsidR="006871A5">
        <w:rPr>
          <w:lang w:eastAsia="en-US"/>
        </w:rPr>
        <w:t>СОШДС №15 на 2021-2022</w:t>
      </w:r>
      <w:r w:rsidR="008E1D78" w:rsidRPr="00D80AD2">
        <w:rPr>
          <w:lang w:eastAsia="en-US"/>
        </w:rPr>
        <w:t xml:space="preserve"> учебный год.</w:t>
      </w:r>
    </w:p>
    <w:p w14:paraId="64082E9B" w14:textId="322B0F99" w:rsidR="008E1D78" w:rsidRPr="00D80AD2" w:rsidRDefault="008E1D78" w:rsidP="00BC5771">
      <w:pPr>
        <w:ind w:firstLine="709"/>
        <w:jc w:val="both"/>
      </w:pPr>
      <w:r w:rsidRPr="00D80AD2">
        <w:rPr>
          <w:spacing w:val="5"/>
        </w:rPr>
        <w:t xml:space="preserve"> </w:t>
      </w:r>
      <w:r w:rsidRPr="00D80AD2">
        <w:t>Рабочая программа разработана на основе а</w:t>
      </w:r>
      <w:r w:rsidR="005818D6">
        <w:t xml:space="preserve">вторской программы по предмету </w:t>
      </w:r>
      <w:r w:rsidR="0012742B">
        <w:t>«О</w:t>
      </w:r>
      <w:r>
        <w:t>кружающий мир</w:t>
      </w:r>
      <w:r w:rsidR="0012742B">
        <w:t>»</w:t>
      </w:r>
      <w:r w:rsidRPr="00D80AD2">
        <w:t xml:space="preserve"> </w:t>
      </w:r>
      <w:r w:rsidRPr="00D80AD2">
        <w:rPr>
          <w:lang w:eastAsia="en-US"/>
        </w:rPr>
        <w:t xml:space="preserve">Плешакова А.А. </w:t>
      </w:r>
      <w:r w:rsidRPr="00D80AD2">
        <w:t xml:space="preserve"> и изменений не имеет.</w:t>
      </w:r>
    </w:p>
    <w:p w14:paraId="28F0E054" w14:textId="77777777" w:rsidR="00C74984" w:rsidRDefault="00C74984" w:rsidP="00BC5771">
      <w:pPr>
        <w:ind w:firstLine="709"/>
        <w:jc w:val="both"/>
        <w:rPr>
          <w:b/>
        </w:rPr>
      </w:pPr>
    </w:p>
    <w:p w14:paraId="563C64B9" w14:textId="2775587D" w:rsidR="008E1D78" w:rsidRPr="00AE1540" w:rsidRDefault="008E1D78" w:rsidP="00AE1540">
      <w:pPr>
        <w:ind w:firstLine="709"/>
        <w:jc w:val="center"/>
        <w:rPr>
          <w:b/>
        </w:rPr>
      </w:pPr>
      <w:r w:rsidRPr="00D80AD2">
        <w:rPr>
          <w:b/>
        </w:rPr>
        <w:t>Планируемые</w:t>
      </w:r>
      <w:r w:rsidR="00AE1540">
        <w:rPr>
          <w:b/>
        </w:rPr>
        <w:t xml:space="preserve"> результаты освоения предмета</w:t>
      </w:r>
    </w:p>
    <w:p w14:paraId="65F0ED43" w14:textId="49B76A09" w:rsidR="008E1D78" w:rsidRPr="00AE1540" w:rsidRDefault="008E1D78" w:rsidP="00AE1540">
      <w:pPr>
        <w:pStyle w:val="a3"/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69"/>
          <w:sz w:val="24"/>
          <w:szCs w:val="24"/>
        </w:rPr>
      </w:pPr>
      <w:r w:rsidRPr="00D80AD2">
        <w:rPr>
          <w:rFonts w:ascii="Times New Roman" w:hAnsi="Times New Roman"/>
          <w:b/>
          <w:bCs/>
          <w:spacing w:val="-1"/>
          <w:sz w:val="24"/>
          <w:szCs w:val="24"/>
        </w:rPr>
        <w:t>Личностные</w:t>
      </w:r>
      <w:r w:rsidRPr="00D80AD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AE1540">
        <w:rPr>
          <w:rFonts w:ascii="Times New Roman" w:hAnsi="Times New Roman"/>
          <w:b/>
          <w:bCs/>
          <w:spacing w:val="-1"/>
          <w:sz w:val="24"/>
          <w:szCs w:val="24"/>
        </w:rPr>
        <w:t>результаты</w:t>
      </w:r>
      <w:r w:rsidR="00AE1540" w:rsidRPr="00AE1540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AE1540">
        <w:rPr>
          <w:rFonts w:ascii="Times New Roman" w:hAnsi="Times New Roman" w:cs="Arial"/>
          <w:b/>
          <w:bCs/>
          <w:sz w:val="24"/>
          <w:szCs w:val="24"/>
        </w:rPr>
        <w:t>(с учетом основных направлений воспитательной деятельности)</w:t>
      </w:r>
      <w:r w:rsidR="00AE1540">
        <w:rPr>
          <w:rFonts w:ascii="Times New Roman" w:hAnsi="Times New Roman" w:cs="Arial"/>
          <w:b/>
          <w:bCs/>
          <w:sz w:val="24"/>
          <w:szCs w:val="24"/>
        </w:rPr>
        <w:t>:</w:t>
      </w:r>
    </w:p>
    <w:p w14:paraId="10E8C539" w14:textId="5A83D279" w:rsidR="008F3045" w:rsidRPr="00D80A39" w:rsidRDefault="00EF0A10" w:rsidP="00BC5771">
      <w:pPr>
        <w:ind w:firstLine="709"/>
        <w:jc w:val="both"/>
        <w:rPr>
          <w:b/>
        </w:rPr>
      </w:pPr>
      <w:r w:rsidRPr="00D80A39">
        <w:rPr>
          <w:b/>
        </w:rPr>
        <w:t>1. Гражданское воспитание</w:t>
      </w:r>
    </w:p>
    <w:p w14:paraId="34C6A2FC" w14:textId="77777777" w:rsidR="008F3045" w:rsidRPr="00D80AD2" w:rsidRDefault="008F3045" w:rsidP="008F3045">
      <w:pPr>
        <w:ind w:firstLine="709"/>
        <w:jc w:val="both"/>
      </w:pPr>
      <w:r w:rsidRPr="00D80AD2">
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43676986" w14:textId="77777777" w:rsidR="008F3045" w:rsidRPr="00D80AD2" w:rsidRDefault="008F3045" w:rsidP="008F3045">
      <w:pPr>
        <w:ind w:firstLine="709"/>
        <w:jc w:val="both"/>
      </w:pPr>
      <w:r w:rsidRPr="00D80AD2">
        <w:lastRenderedPageBreak/>
        <w:t>• ориентация в нравственном содержании и смысле как собственных поступков, так и поступков окружающих людей;</w:t>
      </w:r>
    </w:p>
    <w:p w14:paraId="71481A8F" w14:textId="77777777" w:rsidR="008F3045" w:rsidRPr="00D80AD2" w:rsidRDefault="008F3045" w:rsidP="008F3045">
      <w:pPr>
        <w:ind w:firstLine="709"/>
        <w:jc w:val="both"/>
      </w:pPr>
      <w:r w:rsidRPr="00D80AD2">
        <w:t>• знание основных моральных норм и ориентация на их выполнение;</w:t>
      </w:r>
    </w:p>
    <w:p w14:paraId="762FDAD4" w14:textId="77777777" w:rsidR="008F3045" w:rsidRPr="00D80AD2" w:rsidRDefault="008F3045" w:rsidP="008F3045">
      <w:pPr>
        <w:ind w:firstLine="709"/>
        <w:jc w:val="both"/>
      </w:pPr>
      <w:r w:rsidRPr="00D80AD2">
        <w:t>•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14:paraId="4F557D8E" w14:textId="77777777" w:rsidR="000E1E70" w:rsidRPr="00D80AD2" w:rsidRDefault="000E1E70" w:rsidP="000E1E70">
      <w:pPr>
        <w:ind w:firstLine="709"/>
        <w:jc w:val="both"/>
      </w:pPr>
      <w:r w:rsidRPr="00D80AD2">
        <w:t>• компетентности в реализации основ гражданской идентичности в поступках и деятельности;</w:t>
      </w:r>
    </w:p>
    <w:p w14:paraId="3740EC92" w14:textId="22B3B834" w:rsidR="008F3045" w:rsidRPr="00D80A39" w:rsidRDefault="00EF0A10" w:rsidP="00BC5771">
      <w:pPr>
        <w:ind w:firstLine="709"/>
        <w:jc w:val="both"/>
        <w:rPr>
          <w:b/>
        </w:rPr>
      </w:pPr>
      <w:r w:rsidRPr="00D80A39">
        <w:rPr>
          <w:b/>
        </w:rPr>
        <w:t>2. Патриотическое воспитание</w:t>
      </w:r>
      <w:r w:rsidR="008F3045" w:rsidRPr="00D80A39">
        <w:rPr>
          <w:b/>
        </w:rPr>
        <w:t xml:space="preserve"> </w:t>
      </w:r>
    </w:p>
    <w:p w14:paraId="5E32BF15" w14:textId="77777777" w:rsidR="00EF0A10" w:rsidRPr="00D80AD2" w:rsidRDefault="00EF0A10" w:rsidP="00EF0A10">
      <w:pPr>
        <w:ind w:firstLine="709"/>
        <w:jc w:val="both"/>
        <w:rPr>
          <w:rFonts w:cs="Tahoma"/>
        </w:rPr>
      </w:pPr>
      <w:r w:rsidRPr="00D80AD2">
        <w:rPr>
          <w:rFonts w:cs="Tahoma"/>
        </w:rPr>
        <w:t>• </w:t>
      </w:r>
      <w:r w:rsidRPr="00D80AD2">
        <w:t>Понимание особой роли России в мировой истории, воспитание чувства гордости за национальные свершения, открытия, победы.</w:t>
      </w:r>
    </w:p>
    <w:p w14:paraId="5BD96D68" w14:textId="77777777" w:rsidR="00EF0A10" w:rsidRPr="00D80AD2" w:rsidRDefault="00EF0A10" w:rsidP="00EF0A10">
      <w:pPr>
        <w:ind w:firstLine="709"/>
        <w:jc w:val="both"/>
        <w:rPr>
          <w:rFonts w:cs="Tahoma"/>
        </w:rPr>
      </w:pPr>
      <w:r w:rsidRPr="00D80AD2">
        <w:rPr>
          <w:rFonts w:cs="Tahoma"/>
        </w:rPr>
        <w:t>• </w:t>
      </w:r>
      <w:r w:rsidRPr="00D80AD2">
        <w:t>Уважительное отношение к России, родному краю, своей семье, истории, культуре, природе нашей страны, её современной жизни.</w:t>
      </w:r>
    </w:p>
    <w:p w14:paraId="014A36AD" w14:textId="33A13566" w:rsidR="008F3045" w:rsidRPr="00D80A39" w:rsidRDefault="008F3045" w:rsidP="00BC5771">
      <w:pPr>
        <w:ind w:firstLine="709"/>
        <w:jc w:val="both"/>
        <w:rPr>
          <w:b/>
        </w:rPr>
      </w:pPr>
      <w:r w:rsidRPr="00D80A39">
        <w:rPr>
          <w:b/>
        </w:rPr>
        <w:t>3. Д</w:t>
      </w:r>
      <w:r w:rsidR="00EF0A10" w:rsidRPr="00D80A39">
        <w:rPr>
          <w:b/>
        </w:rPr>
        <w:t>уховно-нравственное воспитание</w:t>
      </w:r>
    </w:p>
    <w:p w14:paraId="43BE986A" w14:textId="77777777" w:rsidR="000E1E70" w:rsidRPr="00D80AD2" w:rsidRDefault="000E1E70" w:rsidP="000E1E70">
      <w:pPr>
        <w:ind w:firstLine="709"/>
        <w:jc w:val="both"/>
      </w:pPr>
      <w:r w:rsidRPr="00D80AD2">
        <w:t>•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0C62BCDA" w14:textId="77777777" w:rsidR="000E1E70" w:rsidRPr="00D80AD2" w:rsidRDefault="000E1E70" w:rsidP="000E1E70">
      <w:pPr>
        <w:ind w:firstLine="709"/>
        <w:jc w:val="both"/>
        <w:rPr>
          <w:rStyle w:val="c0"/>
        </w:rPr>
      </w:pPr>
      <w:r w:rsidRPr="00D80AD2">
        <w:t>• 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49155E12" w14:textId="4A8A4ACB" w:rsidR="008F3045" w:rsidRPr="00D80A39" w:rsidRDefault="008F3045" w:rsidP="00BC5771">
      <w:pPr>
        <w:ind w:firstLine="709"/>
        <w:jc w:val="both"/>
        <w:rPr>
          <w:b/>
        </w:rPr>
      </w:pPr>
      <w:r w:rsidRPr="00D80A39">
        <w:rPr>
          <w:b/>
        </w:rPr>
        <w:t>4. Эстетическое воспитание</w:t>
      </w:r>
    </w:p>
    <w:p w14:paraId="606390CF" w14:textId="734B9B19" w:rsidR="000E1E70" w:rsidRPr="00D80AD2" w:rsidRDefault="00EF0A10" w:rsidP="000E1E70">
      <w:pPr>
        <w:ind w:firstLine="709"/>
        <w:jc w:val="both"/>
      </w:pPr>
      <w:r>
        <w:t>• осознанные устойчивые эстетические предпочтения</w:t>
      </w:r>
      <w:r w:rsidR="000E1E70" w:rsidRPr="00D80AD2">
        <w:t xml:space="preserve"> и ориентации на искусство как зн</w:t>
      </w:r>
      <w:r w:rsidR="00D80A39">
        <w:t>ачимую сферу человеческой жизни.</w:t>
      </w:r>
    </w:p>
    <w:p w14:paraId="075BA489" w14:textId="3AF37B4E" w:rsidR="008F3045" w:rsidRPr="00D80A39" w:rsidRDefault="008F3045" w:rsidP="00BC5771">
      <w:pPr>
        <w:ind w:firstLine="709"/>
        <w:jc w:val="both"/>
        <w:rPr>
          <w:b/>
        </w:rPr>
      </w:pPr>
      <w:r w:rsidRPr="00D80A39">
        <w:rPr>
          <w:b/>
        </w:rPr>
        <w:t>5. Физическое воспитание, формирование культуры здоровья</w:t>
      </w:r>
      <w:r w:rsidR="00EF0A10" w:rsidRPr="00D80A39">
        <w:rPr>
          <w:b/>
        </w:rPr>
        <w:t xml:space="preserve"> и эмоционального благополучия</w:t>
      </w:r>
    </w:p>
    <w:p w14:paraId="0727A977" w14:textId="77777777" w:rsidR="008F3045" w:rsidRPr="00D80AD2" w:rsidRDefault="008F3045" w:rsidP="008F3045">
      <w:pPr>
        <w:ind w:firstLine="709"/>
        <w:jc w:val="both"/>
      </w:pPr>
      <w:r w:rsidRPr="00D80AD2">
        <w:t>• установка на здоровый образ жизни;</w:t>
      </w:r>
    </w:p>
    <w:p w14:paraId="5B3AA204" w14:textId="6559460C" w:rsidR="000E1E70" w:rsidRPr="00D80AD2" w:rsidRDefault="000E1E70" w:rsidP="000E1E70">
      <w:pPr>
        <w:ind w:firstLine="709"/>
        <w:jc w:val="both"/>
      </w:pPr>
      <w:r w:rsidRPr="00D80AD2">
        <w:t>• установки на здоровый образ жизни и реализации ее в</w:t>
      </w:r>
      <w:r w:rsidR="00D80A39">
        <w:t xml:space="preserve"> реальном поведении и поступках.</w:t>
      </w:r>
    </w:p>
    <w:p w14:paraId="256A4244" w14:textId="64272B0A" w:rsidR="008F3045" w:rsidRPr="00D80A39" w:rsidRDefault="00EF0A10" w:rsidP="00BC5771">
      <w:pPr>
        <w:ind w:firstLine="709"/>
        <w:jc w:val="both"/>
        <w:rPr>
          <w:b/>
        </w:rPr>
      </w:pPr>
      <w:r w:rsidRPr="00D80A39">
        <w:rPr>
          <w:b/>
        </w:rPr>
        <w:t>7. Экологическое воспитание</w:t>
      </w:r>
      <w:r w:rsidR="008F3045" w:rsidRPr="00D80A39">
        <w:rPr>
          <w:b/>
        </w:rPr>
        <w:t xml:space="preserve"> </w:t>
      </w:r>
    </w:p>
    <w:p w14:paraId="6B8D2CEF" w14:textId="77777777" w:rsidR="008F3045" w:rsidRPr="00D80AD2" w:rsidRDefault="008F3045" w:rsidP="008F3045">
      <w:pPr>
        <w:ind w:firstLine="709"/>
        <w:jc w:val="both"/>
      </w:pPr>
      <w:r w:rsidRPr="00D80AD2">
        <w:t>• установка на здоровый образ жизни;</w:t>
      </w:r>
    </w:p>
    <w:p w14:paraId="2201C5D6" w14:textId="77777777" w:rsidR="008F3045" w:rsidRPr="00D80AD2" w:rsidRDefault="008F3045" w:rsidP="008F3045">
      <w:pPr>
        <w:ind w:firstLine="709"/>
        <w:jc w:val="both"/>
      </w:pPr>
      <w:r w:rsidRPr="00D80AD2">
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14:paraId="587855ED" w14:textId="77777777" w:rsidR="00EF0A10" w:rsidRPr="00D80AD2" w:rsidRDefault="00EF0A10" w:rsidP="00EF0A10">
      <w:pPr>
        <w:ind w:firstLine="709"/>
        <w:jc w:val="both"/>
        <w:rPr>
          <w:rFonts w:cs="Tahoma"/>
        </w:rPr>
      </w:pPr>
      <w:r w:rsidRPr="00D80AD2">
        <w:rPr>
          <w:rFonts w:cs="Tahoma"/>
        </w:rPr>
        <w:t>• </w:t>
      </w:r>
      <w:r w:rsidRPr="00D80AD2"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14:paraId="1B854C80" w14:textId="77777777" w:rsidR="00EF0A10" w:rsidRPr="00D80AD2" w:rsidRDefault="00EF0A10" w:rsidP="00EF0A10">
      <w:pPr>
        <w:ind w:firstLine="709"/>
        <w:jc w:val="both"/>
        <w:rPr>
          <w:rFonts w:cs="Tahoma"/>
        </w:rPr>
      </w:pPr>
      <w:r w:rsidRPr="00D80AD2">
        <w:rPr>
          <w:rFonts w:cs="Tahoma"/>
        </w:rPr>
        <w:t>• </w:t>
      </w:r>
      <w:r w:rsidRPr="00D80AD2"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14:paraId="6C31820B" w14:textId="787CF28E" w:rsidR="008F3045" w:rsidRPr="00D80A39" w:rsidRDefault="008F3045" w:rsidP="00BC5771">
      <w:pPr>
        <w:ind w:firstLine="709"/>
        <w:jc w:val="both"/>
        <w:rPr>
          <w:b/>
        </w:rPr>
      </w:pPr>
      <w:r w:rsidRPr="00D80A39">
        <w:rPr>
          <w:b/>
        </w:rPr>
        <w:t>8. Ценности научного познания.</w:t>
      </w:r>
    </w:p>
    <w:p w14:paraId="19562639" w14:textId="77777777" w:rsidR="008E1D78" w:rsidRPr="00D80AD2" w:rsidRDefault="008E1D78" w:rsidP="00BC5771">
      <w:pPr>
        <w:ind w:firstLine="709"/>
        <w:jc w:val="both"/>
      </w:pPr>
      <w:r w:rsidRPr="00D80AD2"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19051FAB" w14:textId="77777777" w:rsidR="008E1D78" w:rsidRPr="00D80AD2" w:rsidRDefault="008E1D78" w:rsidP="00BC5771">
      <w:pPr>
        <w:ind w:firstLine="709"/>
        <w:jc w:val="both"/>
      </w:pPr>
      <w:r w:rsidRPr="00D80AD2">
        <w:t>• мотивационная основа учебной деятельности, включающая социальные, учебно-познавательные и внешние мотивы;</w:t>
      </w:r>
    </w:p>
    <w:p w14:paraId="749C971E" w14:textId="77777777" w:rsidR="008E1D78" w:rsidRPr="00D80AD2" w:rsidRDefault="008E1D78" w:rsidP="00BC5771">
      <w:pPr>
        <w:ind w:firstLine="709"/>
        <w:jc w:val="both"/>
      </w:pPr>
      <w:r w:rsidRPr="00D80AD2">
        <w:t>• учебно-познавательный интерес к новому учебному материалу и способам решения новой задачи;</w:t>
      </w:r>
    </w:p>
    <w:p w14:paraId="365E5C59" w14:textId="77777777" w:rsidR="008E1D78" w:rsidRPr="00D80AD2" w:rsidRDefault="008E1D78" w:rsidP="00BC5771">
      <w:pPr>
        <w:ind w:firstLine="709"/>
        <w:jc w:val="both"/>
      </w:pPr>
      <w:r w:rsidRPr="00D80AD2"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5D09A550" w14:textId="77777777" w:rsidR="008E1D78" w:rsidRPr="00D80AD2" w:rsidRDefault="008E1D78" w:rsidP="00BC5771">
      <w:pPr>
        <w:ind w:firstLine="709"/>
        <w:jc w:val="both"/>
      </w:pPr>
      <w:r w:rsidRPr="00D80AD2">
        <w:t>• способность к оценке своей учебной деятельности;</w:t>
      </w:r>
    </w:p>
    <w:p w14:paraId="27852175" w14:textId="77777777" w:rsidR="000E1E70" w:rsidRPr="00D80AD2" w:rsidRDefault="000E1E70" w:rsidP="000E1E70">
      <w:pPr>
        <w:ind w:firstLine="709"/>
        <w:jc w:val="both"/>
      </w:pPr>
      <w:r w:rsidRPr="00D80AD2">
        <w:lastRenderedPageBreak/>
        <w:t>•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39614AF7" w14:textId="77777777" w:rsidR="000E1E70" w:rsidRPr="00D80AD2" w:rsidRDefault="000E1E70" w:rsidP="000E1E70">
      <w:pPr>
        <w:ind w:firstLine="709"/>
        <w:jc w:val="both"/>
      </w:pPr>
      <w:r w:rsidRPr="00D80AD2">
        <w:t>• выраженной устойчивой учебно-познавательной мотивации учения;</w:t>
      </w:r>
    </w:p>
    <w:p w14:paraId="6485A7D1" w14:textId="77777777" w:rsidR="000E1E70" w:rsidRPr="00D80AD2" w:rsidRDefault="000E1E70" w:rsidP="000E1E70">
      <w:pPr>
        <w:ind w:firstLine="709"/>
        <w:jc w:val="both"/>
      </w:pPr>
      <w:r w:rsidRPr="00D80AD2">
        <w:t>• устойчивого учебно-познавательного интереса к новым общим способам решения задач;</w:t>
      </w:r>
    </w:p>
    <w:p w14:paraId="7683DEB4" w14:textId="77777777" w:rsidR="000E1E70" w:rsidRPr="00D80AD2" w:rsidRDefault="000E1E70" w:rsidP="000E1E70">
      <w:pPr>
        <w:ind w:firstLine="709"/>
        <w:jc w:val="both"/>
      </w:pPr>
      <w:r w:rsidRPr="00D80AD2">
        <w:t>• адекватного понимания причин успешности/неуспешности учебной деятельности;</w:t>
      </w:r>
    </w:p>
    <w:p w14:paraId="3C03A12B" w14:textId="77777777" w:rsidR="000E1E70" w:rsidRDefault="000E1E70" w:rsidP="000E1E70">
      <w:pPr>
        <w:ind w:firstLine="709"/>
        <w:jc w:val="both"/>
      </w:pPr>
      <w:r w:rsidRPr="00D80AD2"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673E3C7C" w14:textId="305AE7D0" w:rsidR="00D80A39" w:rsidRPr="00AE1540" w:rsidRDefault="00EF0A10" w:rsidP="00AE1540">
      <w:pPr>
        <w:ind w:firstLine="709"/>
        <w:jc w:val="both"/>
        <w:rPr>
          <w:rFonts w:cs="Tahoma"/>
        </w:rPr>
      </w:pPr>
      <w:r w:rsidRPr="00D80AD2">
        <w:rPr>
          <w:rFonts w:cs="Tahoma"/>
        </w:rPr>
        <w:t>• </w:t>
      </w:r>
      <w:r>
        <w:t>р</w:t>
      </w:r>
      <w:r w:rsidRPr="00D80AD2">
        <w:t>азвитие навыков устанавливать и выявлять причинно-следственные связи в окружающем мире.</w:t>
      </w:r>
    </w:p>
    <w:p w14:paraId="5154E146" w14:textId="2B033FD0" w:rsidR="008E1D78" w:rsidRPr="00AE1540" w:rsidRDefault="008E1D78" w:rsidP="00AE1540">
      <w:pPr>
        <w:kinsoku w:val="0"/>
        <w:overflowPunct w:val="0"/>
        <w:jc w:val="both"/>
        <w:rPr>
          <w:b/>
          <w:bCs/>
        </w:rPr>
      </w:pPr>
      <w:r w:rsidRPr="00AE1540">
        <w:rPr>
          <w:b/>
          <w:bCs/>
          <w:spacing w:val="-1"/>
        </w:rPr>
        <w:t>Планируемые</w:t>
      </w:r>
      <w:r w:rsidRPr="00AE1540">
        <w:rPr>
          <w:b/>
          <w:bCs/>
          <w:spacing w:val="-2"/>
        </w:rPr>
        <w:t xml:space="preserve"> </w:t>
      </w:r>
      <w:r w:rsidRPr="00AE1540">
        <w:rPr>
          <w:b/>
          <w:bCs/>
          <w:spacing w:val="-1"/>
        </w:rPr>
        <w:t>результаты</w:t>
      </w:r>
      <w:r w:rsidRPr="00AE1540">
        <w:rPr>
          <w:b/>
          <w:bCs/>
        </w:rPr>
        <w:t xml:space="preserve"> </w:t>
      </w:r>
      <w:r w:rsidR="00F036B9" w:rsidRPr="00AE1540">
        <w:rPr>
          <w:b/>
          <w:bCs/>
          <w:spacing w:val="-1"/>
        </w:rPr>
        <w:t>освоения</w:t>
      </w:r>
      <w:r w:rsidR="00AE1540">
        <w:rPr>
          <w:b/>
          <w:bCs/>
        </w:rPr>
        <w:t xml:space="preserve"> </w:t>
      </w:r>
      <w:r w:rsidRPr="00AE1540">
        <w:rPr>
          <w:b/>
          <w:bCs/>
          <w:spacing w:val="-1"/>
        </w:rPr>
        <w:t xml:space="preserve">(уточнение </w:t>
      </w:r>
      <w:r w:rsidRPr="00AE1540">
        <w:rPr>
          <w:b/>
          <w:bCs/>
        </w:rPr>
        <w:t>и</w:t>
      </w:r>
      <w:r w:rsidRPr="00AE1540">
        <w:rPr>
          <w:b/>
          <w:bCs/>
          <w:spacing w:val="-2"/>
        </w:rPr>
        <w:t xml:space="preserve"> </w:t>
      </w:r>
      <w:r w:rsidRPr="00AE1540">
        <w:rPr>
          <w:b/>
          <w:bCs/>
          <w:spacing w:val="-1"/>
        </w:rPr>
        <w:t>конкретизация)</w:t>
      </w:r>
    </w:p>
    <w:p w14:paraId="405327E6" w14:textId="77777777" w:rsidR="008E1D78" w:rsidRPr="00AE1540" w:rsidRDefault="008E1D78" w:rsidP="00AE1540">
      <w:pPr>
        <w:kinsoku w:val="0"/>
        <w:overflowPunct w:val="0"/>
        <w:jc w:val="both"/>
      </w:pPr>
      <w:r w:rsidRPr="00AE1540">
        <w:rPr>
          <w:b/>
          <w:bCs/>
          <w:spacing w:val="-1"/>
        </w:rPr>
        <w:t>Метапредметные</w:t>
      </w:r>
      <w:r w:rsidRPr="00AE1540">
        <w:rPr>
          <w:b/>
          <w:bCs/>
          <w:spacing w:val="-2"/>
        </w:rPr>
        <w:t xml:space="preserve"> </w:t>
      </w:r>
      <w:r w:rsidRPr="00AE1540">
        <w:rPr>
          <w:b/>
          <w:bCs/>
          <w:spacing w:val="-1"/>
        </w:rPr>
        <w:t>результаты</w:t>
      </w:r>
    </w:p>
    <w:p w14:paraId="512E8ADB" w14:textId="77777777" w:rsidR="008E1D78" w:rsidRPr="00D80AD2" w:rsidRDefault="008E1D78" w:rsidP="00BC5771">
      <w:pPr>
        <w:ind w:firstLine="709"/>
        <w:jc w:val="both"/>
        <w:rPr>
          <w:b/>
          <w:u w:val="single"/>
        </w:rPr>
      </w:pPr>
      <w:r w:rsidRPr="00D80AD2">
        <w:rPr>
          <w:b/>
          <w:u w:val="single"/>
        </w:rPr>
        <w:t>Регулятивные УУД:</w:t>
      </w:r>
    </w:p>
    <w:p w14:paraId="0191C768" w14:textId="77777777" w:rsidR="008E1D78" w:rsidRPr="00D80AD2" w:rsidRDefault="00C74984" w:rsidP="00BC5771">
      <w:pPr>
        <w:ind w:firstLine="709"/>
        <w:jc w:val="both"/>
        <w:rPr>
          <w:b/>
        </w:rPr>
      </w:pPr>
      <w:r>
        <w:rPr>
          <w:b/>
        </w:rPr>
        <w:t>Обучающийся</w:t>
      </w:r>
      <w:r w:rsidR="008E1D78" w:rsidRPr="00D80AD2">
        <w:rPr>
          <w:b/>
        </w:rPr>
        <w:t xml:space="preserve"> научится:</w:t>
      </w:r>
    </w:p>
    <w:p w14:paraId="509B9E12" w14:textId="77777777" w:rsidR="008E1D78" w:rsidRPr="00D80AD2" w:rsidRDefault="008E1D78" w:rsidP="00BC5771">
      <w:pPr>
        <w:ind w:firstLine="709"/>
        <w:jc w:val="both"/>
      </w:pPr>
      <w:r w:rsidRPr="00D80AD2">
        <w:t>• принимать и сохранять учебную задачу;</w:t>
      </w:r>
    </w:p>
    <w:p w14:paraId="7D0C08B4" w14:textId="77777777" w:rsidR="008E1D78" w:rsidRPr="00D80AD2" w:rsidRDefault="008E1D78" w:rsidP="00BC5771">
      <w:pPr>
        <w:ind w:firstLine="709"/>
        <w:jc w:val="both"/>
      </w:pPr>
      <w:r w:rsidRPr="00D80AD2">
        <w:t>• учитывать выделенные учителем ориентиры действия в новом учебном материале в сотрудничестве с учителем;</w:t>
      </w:r>
    </w:p>
    <w:p w14:paraId="51B6E9D6" w14:textId="77777777" w:rsidR="008E1D78" w:rsidRPr="00D80AD2" w:rsidRDefault="008E1D78" w:rsidP="00BC5771">
      <w:pPr>
        <w:ind w:firstLine="709"/>
        <w:jc w:val="both"/>
      </w:pPr>
      <w:r w:rsidRPr="00D80AD2">
        <w:t>• планировать свои действия в соответствии с поставленной задачей и условиями ее реализации, в том числе во внутреннем плане;</w:t>
      </w:r>
    </w:p>
    <w:p w14:paraId="713587BD" w14:textId="77777777" w:rsidR="008E1D78" w:rsidRPr="00D80AD2" w:rsidRDefault="008E1D78" w:rsidP="00BC5771">
      <w:pPr>
        <w:ind w:firstLine="709"/>
        <w:jc w:val="both"/>
      </w:pPr>
      <w:r w:rsidRPr="00D80AD2">
        <w:t>• учитывать установленные правила в планировании и контроле способа решения;</w:t>
      </w:r>
    </w:p>
    <w:p w14:paraId="2DA54510" w14:textId="77777777" w:rsidR="008E1D78" w:rsidRPr="00D80AD2" w:rsidRDefault="008E1D78" w:rsidP="00BC5771">
      <w:pPr>
        <w:ind w:firstLine="709"/>
        <w:jc w:val="both"/>
      </w:pPr>
      <w:r w:rsidRPr="00D80AD2">
        <w:t>• осуществлять итоговый и пошаговый контроль по результату;</w:t>
      </w:r>
    </w:p>
    <w:p w14:paraId="385743C4" w14:textId="77777777" w:rsidR="008E1D78" w:rsidRPr="00D80AD2" w:rsidRDefault="008E1D78" w:rsidP="00BC5771">
      <w:pPr>
        <w:ind w:firstLine="709"/>
        <w:jc w:val="both"/>
      </w:pPr>
      <w:r w:rsidRPr="00D80AD2"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</w:t>
      </w:r>
    </w:p>
    <w:p w14:paraId="06CF7E96" w14:textId="77777777" w:rsidR="008E1D78" w:rsidRPr="00D80AD2" w:rsidRDefault="008E1D78" w:rsidP="00BC5771">
      <w:pPr>
        <w:ind w:firstLine="709"/>
        <w:jc w:val="both"/>
      </w:pPr>
      <w:r w:rsidRPr="00D80AD2">
        <w:t>• адекватно воспринимать предложения и оценку учителей, товарищей, родителей и других людей;</w:t>
      </w:r>
    </w:p>
    <w:p w14:paraId="613805CD" w14:textId="77777777" w:rsidR="008E1D78" w:rsidRPr="00D80AD2" w:rsidRDefault="008E1D78" w:rsidP="00BC5771">
      <w:pPr>
        <w:ind w:firstLine="709"/>
        <w:jc w:val="both"/>
      </w:pPr>
      <w:r w:rsidRPr="00D80AD2">
        <w:t>• различать способ и результат действия;</w:t>
      </w:r>
    </w:p>
    <w:p w14:paraId="3D4363FD" w14:textId="77777777" w:rsidR="008E1D78" w:rsidRPr="00D80AD2" w:rsidRDefault="008E1D78" w:rsidP="00BC5771">
      <w:pPr>
        <w:ind w:firstLine="709"/>
        <w:jc w:val="both"/>
      </w:pPr>
      <w:r w:rsidRPr="00D80AD2">
        <w:t>•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5D5FA492" w14:textId="77777777" w:rsidR="008E1D78" w:rsidRPr="00D80AD2" w:rsidRDefault="00C74984" w:rsidP="00BC5771">
      <w:pPr>
        <w:ind w:firstLine="709"/>
        <w:jc w:val="both"/>
        <w:rPr>
          <w:b/>
        </w:rPr>
      </w:pPr>
      <w:r>
        <w:rPr>
          <w:b/>
        </w:rPr>
        <w:t>Обучающийся</w:t>
      </w:r>
      <w:r w:rsidR="008E1D78" w:rsidRPr="00D80AD2">
        <w:rPr>
          <w:b/>
        </w:rPr>
        <w:t xml:space="preserve"> получит возможность научиться:</w:t>
      </w:r>
    </w:p>
    <w:p w14:paraId="39394FB4" w14:textId="77777777" w:rsidR="008E1D78" w:rsidRPr="00D80AD2" w:rsidRDefault="008E1D78" w:rsidP="00BC5771">
      <w:pPr>
        <w:ind w:firstLine="709"/>
        <w:jc w:val="both"/>
      </w:pPr>
      <w:r w:rsidRPr="00D80AD2">
        <w:t>• в сотрудничестве с учителем ставить новые учебные задачи;</w:t>
      </w:r>
    </w:p>
    <w:p w14:paraId="66B37DFC" w14:textId="77777777" w:rsidR="008E1D78" w:rsidRPr="00D80AD2" w:rsidRDefault="008E1D78" w:rsidP="00BC5771">
      <w:pPr>
        <w:ind w:firstLine="709"/>
        <w:jc w:val="both"/>
      </w:pPr>
      <w:r w:rsidRPr="00D80AD2">
        <w:t>• преобразовывать практическую задачу в познавательную;</w:t>
      </w:r>
    </w:p>
    <w:p w14:paraId="0EF52556" w14:textId="77777777" w:rsidR="008E1D78" w:rsidRPr="00D80AD2" w:rsidRDefault="008E1D78" w:rsidP="00BC5771">
      <w:pPr>
        <w:ind w:firstLine="709"/>
        <w:jc w:val="both"/>
      </w:pPr>
      <w:r w:rsidRPr="00D80AD2">
        <w:t>• проявлять познавательную инициативу в учебном сотрудничестве;</w:t>
      </w:r>
    </w:p>
    <w:p w14:paraId="6DA60039" w14:textId="77777777" w:rsidR="008E1D78" w:rsidRPr="00D80AD2" w:rsidRDefault="008E1D78" w:rsidP="00BC5771">
      <w:pPr>
        <w:ind w:firstLine="709"/>
        <w:jc w:val="both"/>
      </w:pPr>
      <w:r w:rsidRPr="00D80AD2">
        <w:t>• самостоятельно учитывать выделенные учителем ориентиры действия в новом учебном материале;</w:t>
      </w:r>
    </w:p>
    <w:p w14:paraId="14637C74" w14:textId="77777777" w:rsidR="008E1D78" w:rsidRPr="00D80AD2" w:rsidRDefault="008E1D78" w:rsidP="00BC5771">
      <w:pPr>
        <w:ind w:firstLine="709"/>
        <w:jc w:val="both"/>
      </w:pPr>
      <w:r w:rsidRPr="00D80AD2"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63518DA8" w14:textId="1B94268E" w:rsidR="008E1D78" w:rsidRPr="00D80AD2" w:rsidRDefault="008E1D78" w:rsidP="00AE1540">
      <w:pPr>
        <w:ind w:firstLine="709"/>
        <w:jc w:val="both"/>
      </w:pPr>
      <w:r w:rsidRPr="00D80AD2">
        <w:t>•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4AB456CC" w14:textId="77777777" w:rsidR="008E1D78" w:rsidRPr="00D80AD2" w:rsidRDefault="008E1D78" w:rsidP="00AE1540">
      <w:pPr>
        <w:jc w:val="both"/>
        <w:rPr>
          <w:b/>
          <w:u w:val="single"/>
        </w:rPr>
      </w:pPr>
      <w:r w:rsidRPr="00D80AD2">
        <w:rPr>
          <w:b/>
          <w:u w:val="single"/>
        </w:rPr>
        <w:t>Познавательные УУД</w:t>
      </w:r>
    </w:p>
    <w:p w14:paraId="0372B81D" w14:textId="77777777" w:rsidR="008E1D78" w:rsidRPr="00D80AD2" w:rsidRDefault="00C74984" w:rsidP="00BC5771">
      <w:pPr>
        <w:ind w:firstLine="709"/>
        <w:jc w:val="both"/>
        <w:rPr>
          <w:b/>
        </w:rPr>
      </w:pPr>
      <w:r>
        <w:rPr>
          <w:b/>
        </w:rPr>
        <w:t>Обучающийся</w:t>
      </w:r>
      <w:r w:rsidR="008E1D78" w:rsidRPr="00D80AD2">
        <w:rPr>
          <w:b/>
        </w:rPr>
        <w:t xml:space="preserve"> научится:</w:t>
      </w:r>
    </w:p>
    <w:p w14:paraId="630DE881" w14:textId="77777777" w:rsidR="008E1D78" w:rsidRPr="00D80AD2" w:rsidRDefault="008E1D78" w:rsidP="00BC5771">
      <w:pPr>
        <w:ind w:firstLine="709"/>
        <w:jc w:val="both"/>
      </w:pPr>
      <w:r w:rsidRPr="00D80AD2"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14:paraId="279D9101" w14:textId="77777777" w:rsidR="008E1D78" w:rsidRPr="00D80AD2" w:rsidRDefault="008E1D78" w:rsidP="00BC5771">
      <w:pPr>
        <w:ind w:firstLine="709"/>
        <w:jc w:val="both"/>
      </w:pPr>
      <w:r w:rsidRPr="00D80AD2"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62D09BAB" w14:textId="77777777" w:rsidR="008E1D78" w:rsidRPr="00D80AD2" w:rsidRDefault="008E1D78" w:rsidP="00BC5771">
      <w:pPr>
        <w:ind w:firstLine="709"/>
        <w:jc w:val="both"/>
      </w:pPr>
      <w:r w:rsidRPr="00D80AD2">
        <w:lastRenderedPageBreak/>
        <w:t>•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14:paraId="77F0D3D2" w14:textId="77777777" w:rsidR="008E1D78" w:rsidRPr="00D80AD2" w:rsidRDefault="008E1D78" w:rsidP="00BC5771">
      <w:pPr>
        <w:ind w:firstLine="709"/>
        <w:jc w:val="both"/>
      </w:pPr>
      <w:r w:rsidRPr="00D80AD2">
        <w:t>• проявлять познавательную инициативу в учебном сотрудничестве;</w:t>
      </w:r>
    </w:p>
    <w:p w14:paraId="6CFB2449" w14:textId="77777777" w:rsidR="008E1D78" w:rsidRPr="00D80AD2" w:rsidRDefault="008E1D78" w:rsidP="00BC5771">
      <w:pPr>
        <w:ind w:firstLine="709"/>
        <w:jc w:val="both"/>
      </w:pPr>
      <w:r w:rsidRPr="00D80AD2">
        <w:t>• строить сообщения в устной и письменной форме;</w:t>
      </w:r>
    </w:p>
    <w:p w14:paraId="79ABEE3D" w14:textId="77777777" w:rsidR="008E1D78" w:rsidRPr="00D80AD2" w:rsidRDefault="008E1D78" w:rsidP="00BC5771">
      <w:pPr>
        <w:ind w:firstLine="709"/>
        <w:jc w:val="both"/>
      </w:pPr>
      <w:r w:rsidRPr="00D80AD2">
        <w:t>• ориентироваться на разнообразие способов решения задач;</w:t>
      </w:r>
    </w:p>
    <w:p w14:paraId="53DFA5C0" w14:textId="77777777" w:rsidR="008E1D78" w:rsidRPr="00D80AD2" w:rsidRDefault="008E1D78" w:rsidP="00BC5771">
      <w:pPr>
        <w:ind w:firstLine="709"/>
        <w:jc w:val="both"/>
      </w:pPr>
      <w:r w:rsidRPr="00D80AD2"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14:paraId="45E69FE0" w14:textId="77777777" w:rsidR="008E1D78" w:rsidRPr="00D80AD2" w:rsidRDefault="008E1D78" w:rsidP="00BC5771">
      <w:pPr>
        <w:ind w:firstLine="709"/>
        <w:jc w:val="both"/>
      </w:pPr>
      <w:r w:rsidRPr="00D80AD2">
        <w:t>• осуществлять анализ объектов с выделением существенных и несущественных признаков;</w:t>
      </w:r>
    </w:p>
    <w:p w14:paraId="3B902825" w14:textId="77777777" w:rsidR="008E1D78" w:rsidRPr="00D80AD2" w:rsidRDefault="008E1D78" w:rsidP="00BC5771">
      <w:pPr>
        <w:ind w:firstLine="709"/>
        <w:jc w:val="both"/>
      </w:pPr>
      <w:r w:rsidRPr="00D80AD2">
        <w:t>• осуществлять синтез как составление целого из частей;</w:t>
      </w:r>
    </w:p>
    <w:p w14:paraId="2460F021" w14:textId="77777777" w:rsidR="008E1D78" w:rsidRPr="00D80AD2" w:rsidRDefault="008E1D78" w:rsidP="00BC5771">
      <w:pPr>
        <w:ind w:firstLine="709"/>
        <w:jc w:val="both"/>
      </w:pPr>
      <w:r w:rsidRPr="00D80AD2">
        <w:t>• проводить сравнение, сериацию и классификацию по заданным критериям;</w:t>
      </w:r>
    </w:p>
    <w:p w14:paraId="35E8EFEA" w14:textId="77777777" w:rsidR="008E1D78" w:rsidRPr="00D80AD2" w:rsidRDefault="008E1D78" w:rsidP="00BC5771">
      <w:pPr>
        <w:ind w:firstLine="709"/>
        <w:jc w:val="both"/>
      </w:pPr>
      <w:r w:rsidRPr="00D80AD2">
        <w:t>• устанавливать причинно-следственные связи в изучаемом круге явлений;</w:t>
      </w:r>
    </w:p>
    <w:p w14:paraId="4448BA40" w14:textId="77777777" w:rsidR="008E1D78" w:rsidRPr="00D80AD2" w:rsidRDefault="008E1D78" w:rsidP="00BC5771">
      <w:pPr>
        <w:ind w:firstLine="709"/>
        <w:jc w:val="both"/>
      </w:pPr>
      <w:r w:rsidRPr="00D80AD2">
        <w:t>• строить рассуждения в форме связи простых суждений об объекте, его строении, свойствах и связях;</w:t>
      </w:r>
    </w:p>
    <w:p w14:paraId="351E05B6" w14:textId="77777777" w:rsidR="008E1D78" w:rsidRPr="00D80AD2" w:rsidRDefault="008E1D78" w:rsidP="00BC5771">
      <w:pPr>
        <w:ind w:firstLine="709"/>
        <w:jc w:val="both"/>
      </w:pPr>
      <w:r w:rsidRPr="00D80AD2">
        <w:t>•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5BCDF680" w14:textId="77777777" w:rsidR="008E1D78" w:rsidRPr="00D80AD2" w:rsidRDefault="008E1D78" w:rsidP="00BC5771">
      <w:pPr>
        <w:ind w:firstLine="709"/>
        <w:jc w:val="both"/>
      </w:pPr>
      <w:r w:rsidRPr="00D80AD2">
        <w:t>• осуществлять подведение под понятие на основе распознавания объектов, выделения существенных признаков и их синтеза;</w:t>
      </w:r>
    </w:p>
    <w:p w14:paraId="07766F1C" w14:textId="77777777" w:rsidR="008E1D78" w:rsidRPr="00D80AD2" w:rsidRDefault="008E1D78" w:rsidP="00BC5771">
      <w:pPr>
        <w:ind w:firstLine="709"/>
        <w:jc w:val="both"/>
      </w:pPr>
      <w:r w:rsidRPr="00D80AD2">
        <w:t>• устанавливать аналогии;</w:t>
      </w:r>
    </w:p>
    <w:p w14:paraId="65913A25" w14:textId="77777777" w:rsidR="008E1D78" w:rsidRPr="00D80AD2" w:rsidRDefault="008E1D78" w:rsidP="00BC5771">
      <w:pPr>
        <w:ind w:firstLine="709"/>
        <w:jc w:val="both"/>
      </w:pPr>
      <w:r w:rsidRPr="00D80AD2">
        <w:t>• владеть рядом общих приемов решения задач.</w:t>
      </w:r>
    </w:p>
    <w:p w14:paraId="0F708765" w14:textId="77777777" w:rsidR="008E1D78" w:rsidRPr="00D80AD2" w:rsidRDefault="00C74984" w:rsidP="00AE1540">
      <w:pPr>
        <w:jc w:val="both"/>
        <w:rPr>
          <w:b/>
        </w:rPr>
      </w:pPr>
      <w:r>
        <w:rPr>
          <w:b/>
        </w:rPr>
        <w:t>Обучающийся</w:t>
      </w:r>
      <w:r w:rsidR="008E1D78" w:rsidRPr="00D80AD2">
        <w:rPr>
          <w:b/>
        </w:rPr>
        <w:t xml:space="preserve"> получит возможность научиться:</w:t>
      </w:r>
    </w:p>
    <w:p w14:paraId="6B06DB05" w14:textId="77777777" w:rsidR="008E1D78" w:rsidRPr="00D80AD2" w:rsidRDefault="008E1D78" w:rsidP="00BC5771">
      <w:pPr>
        <w:ind w:firstLine="709"/>
        <w:jc w:val="both"/>
      </w:pPr>
      <w:r w:rsidRPr="00D80AD2">
        <w:t>• осуществлять расширенный поиск информации с использованием ресурсов библиотек и сети Интернет;</w:t>
      </w:r>
    </w:p>
    <w:p w14:paraId="010D4AE7" w14:textId="77777777" w:rsidR="008E1D78" w:rsidRPr="00D80AD2" w:rsidRDefault="008E1D78" w:rsidP="00BC5771">
      <w:pPr>
        <w:ind w:firstLine="709"/>
        <w:jc w:val="both"/>
      </w:pPr>
      <w:r w:rsidRPr="00D80AD2">
        <w:t>• записывать, фиксировать информацию об окружающем мире с помощью инструментов ИКТ;</w:t>
      </w:r>
    </w:p>
    <w:p w14:paraId="75FF2B99" w14:textId="77777777" w:rsidR="008E1D78" w:rsidRPr="00D80AD2" w:rsidRDefault="008E1D78" w:rsidP="00BC5771">
      <w:pPr>
        <w:ind w:firstLine="709"/>
        <w:jc w:val="both"/>
      </w:pPr>
      <w:r w:rsidRPr="00D80AD2">
        <w:t>• создавать и преобразовывать модели и схемы для решения задач;</w:t>
      </w:r>
    </w:p>
    <w:p w14:paraId="593888D0" w14:textId="77777777" w:rsidR="008E1D78" w:rsidRPr="00D80AD2" w:rsidRDefault="008E1D78" w:rsidP="00BC5771">
      <w:pPr>
        <w:ind w:firstLine="709"/>
        <w:jc w:val="both"/>
      </w:pPr>
      <w:r w:rsidRPr="00D80AD2">
        <w:t>• осознанно и произвольно строить сообщения в устной и письменной форме;</w:t>
      </w:r>
    </w:p>
    <w:p w14:paraId="68E57F15" w14:textId="77777777" w:rsidR="008E1D78" w:rsidRPr="00D80AD2" w:rsidRDefault="008E1D78" w:rsidP="00BC5771">
      <w:pPr>
        <w:ind w:firstLine="709"/>
        <w:jc w:val="both"/>
      </w:pPr>
      <w:r w:rsidRPr="00D80AD2">
        <w:t>• осуществлять выбор наиболее эффективных способов решения задач в зависимости от конкретных условий;</w:t>
      </w:r>
    </w:p>
    <w:p w14:paraId="47493B92" w14:textId="77777777" w:rsidR="008E1D78" w:rsidRPr="00D80AD2" w:rsidRDefault="008E1D78" w:rsidP="00BC5771">
      <w:pPr>
        <w:ind w:firstLine="709"/>
        <w:jc w:val="both"/>
      </w:pPr>
      <w:r w:rsidRPr="00D80AD2">
        <w:t>• осуществлять синтез как составление целого из частей, самостоятельно достраивая и восполняя недостающие компоненты;</w:t>
      </w:r>
    </w:p>
    <w:p w14:paraId="5F7F1BF1" w14:textId="77777777" w:rsidR="008E1D78" w:rsidRPr="00D80AD2" w:rsidRDefault="008E1D78" w:rsidP="00BC5771">
      <w:pPr>
        <w:ind w:firstLine="709"/>
        <w:jc w:val="both"/>
      </w:pPr>
      <w:r w:rsidRPr="00D80AD2">
        <w:t>•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2A5FC677" w14:textId="77777777" w:rsidR="008E1D78" w:rsidRPr="00D80AD2" w:rsidRDefault="008E1D78" w:rsidP="00BC5771">
      <w:pPr>
        <w:ind w:firstLine="709"/>
        <w:jc w:val="both"/>
      </w:pPr>
      <w:r w:rsidRPr="00D80AD2">
        <w:t>• строить логическое рассуждение, включающее установление причинно-следственных связей;</w:t>
      </w:r>
    </w:p>
    <w:p w14:paraId="374D9BDF" w14:textId="77777777" w:rsidR="008E1D78" w:rsidRPr="00D80AD2" w:rsidRDefault="008E1D78" w:rsidP="00BC5771">
      <w:pPr>
        <w:ind w:firstLine="709"/>
        <w:jc w:val="both"/>
      </w:pPr>
      <w:r w:rsidRPr="00D80AD2">
        <w:t>• произвольно и осознанно владеть общими приемами решения задач.</w:t>
      </w:r>
    </w:p>
    <w:p w14:paraId="37618F48" w14:textId="77777777" w:rsidR="008E1D78" w:rsidRPr="00D80AD2" w:rsidRDefault="008E1D78" w:rsidP="00BC5771">
      <w:pPr>
        <w:ind w:firstLine="709"/>
        <w:jc w:val="both"/>
      </w:pPr>
      <w:r w:rsidRPr="00D80AD2">
        <w:t>• для компьютерного исполнителя с использованием конструкций последовательного выполнения и повторения.</w:t>
      </w:r>
    </w:p>
    <w:p w14:paraId="34C28BC2" w14:textId="77777777" w:rsidR="008E1D78" w:rsidRPr="00D80AD2" w:rsidRDefault="008E1D78" w:rsidP="00AE1540">
      <w:pPr>
        <w:jc w:val="both"/>
        <w:rPr>
          <w:b/>
          <w:u w:val="single"/>
        </w:rPr>
      </w:pPr>
      <w:r w:rsidRPr="00D80AD2">
        <w:rPr>
          <w:b/>
          <w:u w:val="single"/>
        </w:rPr>
        <w:t>Коммуникативные УУД</w:t>
      </w:r>
    </w:p>
    <w:p w14:paraId="267859B6" w14:textId="77777777" w:rsidR="008E1D78" w:rsidRPr="00D80AD2" w:rsidRDefault="00C74984" w:rsidP="00AE1540">
      <w:pPr>
        <w:jc w:val="both"/>
        <w:rPr>
          <w:b/>
        </w:rPr>
      </w:pPr>
      <w:r>
        <w:rPr>
          <w:b/>
        </w:rPr>
        <w:t xml:space="preserve">Обучающийся </w:t>
      </w:r>
      <w:r w:rsidR="008E1D78" w:rsidRPr="00D80AD2">
        <w:rPr>
          <w:b/>
        </w:rPr>
        <w:t xml:space="preserve"> научится:</w:t>
      </w:r>
    </w:p>
    <w:p w14:paraId="7216527D" w14:textId="77777777" w:rsidR="008E1D78" w:rsidRPr="00D80AD2" w:rsidRDefault="008E1D78" w:rsidP="00BC5771">
      <w:pPr>
        <w:ind w:firstLine="709"/>
        <w:jc w:val="both"/>
      </w:pPr>
      <w:r w:rsidRPr="00D80AD2"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средства и инструменты ИКТ и дистанционного общения;</w:t>
      </w:r>
    </w:p>
    <w:p w14:paraId="5D67682A" w14:textId="77777777" w:rsidR="008E1D78" w:rsidRPr="00D80AD2" w:rsidRDefault="008E1D78" w:rsidP="00BC5771">
      <w:pPr>
        <w:ind w:firstLine="709"/>
        <w:jc w:val="both"/>
      </w:pPr>
      <w:r w:rsidRPr="00D80AD2"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партнѐра в общении и взаимодействии;</w:t>
      </w:r>
    </w:p>
    <w:p w14:paraId="6313FCAE" w14:textId="77777777" w:rsidR="008E1D78" w:rsidRPr="00D80AD2" w:rsidRDefault="008E1D78" w:rsidP="00BC5771">
      <w:pPr>
        <w:ind w:firstLine="709"/>
        <w:jc w:val="both"/>
      </w:pPr>
      <w:r w:rsidRPr="00D80AD2">
        <w:t>• учитывать разные мнения и стремиться к координации различных позиций в сотрудничестве;</w:t>
      </w:r>
    </w:p>
    <w:p w14:paraId="10D18EDB" w14:textId="77777777" w:rsidR="008E1D78" w:rsidRPr="00D80AD2" w:rsidRDefault="008E1D78" w:rsidP="00BC5771">
      <w:pPr>
        <w:ind w:firstLine="709"/>
        <w:jc w:val="both"/>
      </w:pPr>
      <w:r w:rsidRPr="00D80AD2">
        <w:t>• формулировать собственное мнение и позицию;</w:t>
      </w:r>
    </w:p>
    <w:p w14:paraId="526233C3" w14:textId="77777777" w:rsidR="008E1D78" w:rsidRPr="00D80AD2" w:rsidRDefault="008E1D78" w:rsidP="00BC5771">
      <w:pPr>
        <w:ind w:firstLine="709"/>
        <w:jc w:val="both"/>
      </w:pPr>
      <w:r w:rsidRPr="00D80AD2">
        <w:lastRenderedPageBreak/>
        <w:t>• договариваться и приходить к общему решению в совместной деятельности, в том числе в ситуации столкновения интересов;</w:t>
      </w:r>
    </w:p>
    <w:p w14:paraId="1C688F44" w14:textId="77777777" w:rsidR="008E1D78" w:rsidRPr="00D80AD2" w:rsidRDefault="008E1D78" w:rsidP="00BC5771">
      <w:pPr>
        <w:ind w:firstLine="709"/>
        <w:jc w:val="both"/>
      </w:pPr>
      <w:r w:rsidRPr="00D80AD2">
        <w:t>• строить понятные для партнера высказывания, учитывающие, что партнер знает и видит, а что нет;</w:t>
      </w:r>
    </w:p>
    <w:p w14:paraId="724CEBDB" w14:textId="77777777" w:rsidR="008E1D78" w:rsidRPr="00D80AD2" w:rsidRDefault="008E1D78" w:rsidP="00BC5771">
      <w:pPr>
        <w:ind w:firstLine="709"/>
        <w:jc w:val="both"/>
      </w:pPr>
      <w:r w:rsidRPr="00D80AD2">
        <w:t>• задавать вопросы;</w:t>
      </w:r>
    </w:p>
    <w:p w14:paraId="0C012DB1" w14:textId="77777777" w:rsidR="008E1D78" w:rsidRPr="00D80AD2" w:rsidRDefault="008E1D78" w:rsidP="00BC5771">
      <w:pPr>
        <w:ind w:firstLine="709"/>
        <w:jc w:val="both"/>
      </w:pPr>
      <w:r w:rsidRPr="00D80AD2">
        <w:t>• контролировать действия партнера;</w:t>
      </w:r>
    </w:p>
    <w:p w14:paraId="24429FF7" w14:textId="77777777" w:rsidR="008E1D78" w:rsidRPr="00D80AD2" w:rsidRDefault="008E1D78" w:rsidP="00BC5771">
      <w:pPr>
        <w:ind w:firstLine="709"/>
        <w:jc w:val="both"/>
      </w:pPr>
      <w:r w:rsidRPr="00D80AD2">
        <w:t>• использовать речь для регуляции своего действия;</w:t>
      </w:r>
    </w:p>
    <w:p w14:paraId="2AFF9734" w14:textId="77777777" w:rsidR="008E1D78" w:rsidRPr="00D80AD2" w:rsidRDefault="008E1D78" w:rsidP="00BC5771">
      <w:pPr>
        <w:ind w:firstLine="709"/>
        <w:jc w:val="both"/>
      </w:pPr>
      <w:r w:rsidRPr="00D80AD2"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2A5882E1" w14:textId="77777777" w:rsidR="008E1D78" w:rsidRPr="00D80AD2" w:rsidRDefault="00C74984" w:rsidP="00BC5771">
      <w:pPr>
        <w:ind w:firstLine="709"/>
        <w:jc w:val="both"/>
        <w:rPr>
          <w:b/>
        </w:rPr>
      </w:pPr>
      <w:r>
        <w:rPr>
          <w:b/>
        </w:rPr>
        <w:t>Обучающийся</w:t>
      </w:r>
      <w:r w:rsidR="008E1D78" w:rsidRPr="00D80AD2">
        <w:rPr>
          <w:b/>
        </w:rPr>
        <w:t xml:space="preserve"> получит возможность научиться:</w:t>
      </w:r>
    </w:p>
    <w:p w14:paraId="20A1B52D" w14:textId="77777777" w:rsidR="008E1D78" w:rsidRPr="00D80AD2" w:rsidRDefault="008E1D78" w:rsidP="00BC5771">
      <w:pPr>
        <w:ind w:firstLine="709"/>
        <w:jc w:val="both"/>
      </w:pPr>
      <w:r w:rsidRPr="00D80AD2">
        <w:t>• учитывать и координировать в сотрудничестве позиции других людей, отличные от собственной;</w:t>
      </w:r>
    </w:p>
    <w:p w14:paraId="76B0451A" w14:textId="77777777" w:rsidR="008E1D78" w:rsidRPr="00D80AD2" w:rsidRDefault="008E1D78" w:rsidP="00BC5771">
      <w:pPr>
        <w:ind w:firstLine="709"/>
        <w:jc w:val="both"/>
      </w:pPr>
      <w:r w:rsidRPr="00D80AD2">
        <w:t>• учитывать разные мнения и интересы и обосновывать собственную позицию;</w:t>
      </w:r>
    </w:p>
    <w:p w14:paraId="6357FAC4" w14:textId="77777777" w:rsidR="008E1D78" w:rsidRPr="00D80AD2" w:rsidRDefault="008E1D78" w:rsidP="00BC5771">
      <w:pPr>
        <w:ind w:firstLine="709"/>
        <w:jc w:val="both"/>
      </w:pPr>
      <w:r w:rsidRPr="00D80AD2">
        <w:t>• понимать относительность мнений и подходов к решению проблемы;</w:t>
      </w:r>
    </w:p>
    <w:p w14:paraId="413C2904" w14:textId="77777777" w:rsidR="008E1D78" w:rsidRPr="00D80AD2" w:rsidRDefault="008E1D78" w:rsidP="00BC5771">
      <w:pPr>
        <w:ind w:firstLine="709"/>
        <w:jc w:val="both"/>
      </w:pPr>
      <w:r w:rsidRPr="00D80AD2"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3BFE42F0" w14:textId="77777777" w:rsidR="008E1D78" w:rsidRPr="00D80AD2" w:rsidRDefault="008E1D78" w:rsidP="00BC5771">
      <w:pPr>
        <w:ind w:firstLine="709"/>
        <w:jc w:val="both"/>
      </w:pPr>
      <w:r w:rsidRPr="00D80AD2">
        <w:t>• продуктивно содействовать разрешению конфликтов на основе учета интересов и позиций всех участников;</w:t>
      </w:r>
    </w:p>
    <w:p w14:paraId="245ACBC7" w14:textId="77777777" w:rsidR="008E1D78" w:rsidRPr="00D80AD2" w:rsidRDefault="008E1D78" w:rsidP="00BC5771">
      <w:pPr>
        <w:ind w:firstLine="709"/>
        <w:jc w:val="both"/>
      </w:pPr>
      <w:r w:rsidRPr="00D80AD2">
        <w:t>•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4A485BEC" w14:textId="77777777" w:rsidR="008E1D78" w:rsidRPr="00D80AD2" w:rsidRDefault="008E1D78" w:rsidP="00BC5771">
      <w:pPr>
        <w:ind w:firstLine="709"/>
        <w:jc w:val="both"/>
      </w:pPr>
      <w:r w:rsidRPr="00D80AD2">
        <w:t>• задавать вопросы, необходимые для организации собственной деятельности и сотрудничества с партнером;</w:t>
      </w:r>
    </w:p>
    <w:p w14:paraId="54FB4347" w14:textId="77777777" w:rsidR="008E1D78" w:rsidRPr="00D80AD2" w:rsidRDefault="008E1D78" w:rsidP="00BC5771">
      <w:pPr>
        <w:ind w:firstLine="709"/>
        <w:jc w:val="both"/>
      </w:pPr>
      <w:r w:rsidRPr="00D80AD2">
        <w:t>• осуществлять взаимный контроль и оказывать в сотрудничестве необходимую взаимопомощь;</w:t>
      </w:r>
    </w:p>
    <w:p w14:paraId="24CC4A1B" w14:textId="3E0361E8" w:rsidR="008E1D78" w:rsidRPr="00D80AD2" w:rsidRDefault="008E1D78" w:rsidP="00AE1540">
      <w:pPr>
        <w:ind w:firstLine="709"/>
        <w:jc w:val="both"/>
      </w:pPr>
      <w:r w:rsidRPr="00D80AD2">
        <w:t>•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4C43AB8D" w14:textId="77777777" w:rsidR="008E1D78" w:rsidRPr="00D80AD2" w:rsidRDefault="008E1D78" w:rsidP="00AE1540">
      <w:pPr>
        <w:jc w:val="both"/>
        <w:rPr>
          <w:b/>
          <w:u w:val="single"/>
          <w:lang w:eastAsia="en-US"/>
        </w:rPr>
      </w:pPr>
      <w:r w:rsidRPr="00D80AD2">
        <w:rPr>
          <w:b/>
          <w:u w:val="single"/>
          <w:lang w:eastAsia="en-US"/>
        </w:rPr>
        <w:t>Предметные результаты</w:t>
      </w:r>
    </w:p>
    <w:p w14:paraId="5B190D79" w14:textId="77777777" w:rsidR="008E1D78" w:rsidRPr="00D80AD2" w:rsidRDefault="008E1D78" w:rsidP="00BC5771">
      <w:pPr>
        <w:ind w:firstLine="709"/>
        <w:jc w:val="both"/>
        <w:rPr>
          <w:lang w:eastAsia="en-US"/>
        </w:rPr>
      </w:pPr>
      <w:r w:rsidRPr="00D80AD2">
        <w:rPr>
          <w:lang w:eastAsia="en-US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14:paraId="6B26BF35" w14:textId="77777777" w:rsidR="008E1D78" w:rsidRPr="00D80AD2" w:rsidRDefault="008E1D78" w:rsidP="00BC5771">
      <w:pPr>
        <w:ind w:firstLine="709"/>
        <w:jc w:val="both"/>
        <w:rPr>
          <w:lang w:eastAsia="en-US"/>
        </w:rPr>
      </w:pPr>
      <w:r w:rsidRPr="00D80AD2">
        <w:rPr>
          <w:lang w:eastAsia="en-US"/>
        </w:rPr>
        <w:t>- наблюдать объекты окружающего мира;</w:t>
      </w:r>
    </w:p>
    <w:p w14:paraId="488255CE" w14:textId="77777777" w:rsidR="008E1D78" w:rsidRPr="00D80AD2" w:rsidRDefault="008E1D78" w:rsidP="00BC5771">
      <w:pPr>
        <w:ind w:firstLine="709"/>
        <w:jc w:val="both"/>
        <w:rPr>
          <w:lang w:eastAsia="en-US"/>
        </w:rPr>
      </w:pPr>
      <w:r w:rsidRPr="00D80AD2">
        <w:rPr>
          <w:lang w:eastAsia="en-US"/>
        </w:rPr>
        <w:t>- работать с учебником, энциклопедиями;</w:t>
      </w:r>
    </w:p>
    <w:p w14:paraId="4B229BEC" w14:textId="77777777" w:rsidR="008E1D78" w:rsidRPr="00D80AD2" w:rsidRDefault="008E1D78" w:rsidP="00BC5771">
      <w:pPr>
        <w:ind w:firstLine="709"/>
        <w:jc w:val="both"/>
        <w:rPr>
          <w:lang w:eastAsia="en-US"/>
        </w:rPr>
      </w:pPr>
      <w:r w:rsidRPr="00D80AD2">
        <w:rPr>
          <w:lang w:eastAsia="en-US"/>
        </w:rPr>
        <w:t>- работать с памятками, алгоритмами, схемами-опорами;</w:t>
      </w:r>
    </w:p>
    <w:p w14:paraId="09C48FA5" w14:textId="77777777" w:rsidR="008E1D78" w:rsidRPr="00D80AD2" w:rsidRDefault="008E1D78" w:rsidP="00BC5771">
      <w:pPr>
        <w:ind w:firstLine="709"/>
        <w:jc w:val="both"/>
        <w:rPr>
          <w:lang w:eastAsia="en-US"/>
        </w:rPr>
      </w:pPr>
      <w:r w:rsidRPr="00D80AD2">
        <w:rPr>
          <w:lang w:eastAsia="en-US"/>
        </w:rPr>
        <w:t>- рассуждать, участвовать в беседе, дискуссии;</w:t>
      </w:r>
    </w:p>
    <w:p w14:paraId="54C7576D" w14:textId="77777777" w:rsidR="008E1D78" w:rsidRPr="00D80AD2" w:rsidRDefault="008E1D78" w:rsidP="00BC5771">
      <w:pPr>
        <w:ind w:firstLine="709"/>
        <w:jc w:val="both"/>
        <w:rPr>
          <w:lang w:eastAsia="en-US"/>
        </w:rPr>
      </w:pPr>
      <w:r w:rsidRPr="00D80AD2">
        <w:rPr>
          <w:lang w:eastAsia="en-US"/>
        </w:rPr>
        <w:t>- уметь работать в паре, группе, индивидуально;</w:t>
      </w:r>
    </w:p>
    <w:p w14:paraId="7E71CA0F" w14:textId="77777777" w:rsidR="008E1D78" w:rsidRPr="00D80AD2" w:rsidRDefault="008E1D78" w:rsidP="00BC5771">
      <w:pPr>
        <w:ind w:firstLine="709"/>
        <w:jc w:val="both"/>
        <w:rPr>
          <w:lang w:eastAsia="en-US"/>
        </w:rPr>
      </w:pPr>
      <w:r w:rsidRPr="00D80AD2">
        <w:rPr>
          <w:lang w:eastAsia="en-US"/>
        </w:rPr>
        <w:t>- уметь оценить себя, товарища;</w:t>
      </w:r>
    </w:p>
    <w:p w14:paraId="6E619D01" w14:textId="77777777" w:rsidR="008E1D78" w:rsidRPr="00D80AD2" w:rsidRDefault="008E1D78" w:rsidP="00BC5771">
      <w:pPr>
        <w:ind w:firstLine="709"/>
        <w:jc w:val="both"/>
        <w:rPr>
          <w:lang w:eastAsia="en-US"/>
        </w:rPr>
      </w:pPr>
      <w:r w:rsidRPr="00D80AD2">
        <w:rPr>
          <w:lang w:eastAsia="en-US"/>
        </w:rPr>
        <w:t>- формировать коммуникативные умения;</w:t>
      </w:r>
    </w:p>
    <w:p w14:paraId="31D11D6F" w14:textId="77777777" w:rsidR="008E1D78" w:rsidRPr="00D80AD2" w:rsidRDefault="008E1D78" w:rsidP="00BC5771">
      <w:pPr>
        <w:ind w:firstLine="709"/>
        <w:jc w:val="both"/>
        <w:rPr>
          <w:lang w:eastAsia="en-US"/>
        </w:rPr>
      </w:pPr>
      <w:r w:rsidRPr="00D80AD2">
        <w:rPr>
          <w:lang w:eastAsia="en-US"/>
        </w:rPr>
        <w:t>- развивать познавательные, интеллектуально-учебные умения;</w:t>
      </w:r>
    </w:p>
    <w:p w14:paraId="3E62FEB8" w14:textId="77777777" w:rsidR="008E1D78" w:rsidRPr="00D80AD2" w:rsidRDefault="008E1D78" w:rsidP="00BC5771">
      <w:pPr>
        <w:ind w:firstLine="709"/>
        <w:jc w:val="both"/>
        <w:rPr>
          <w:lang w:eastAsia="en-US"/>
        </w:rPr>
      </w:pPr>
      <w:r w:rsidRPr="00D80AD2">
        <w:rPr>
          <w:lang w:eastAsia="en-US"/>
        </w:rPr>
        <w:t>- уметь пользоваться приобретенными знаниями в повседневной практической жизни.</w:t>
      </w:r>
    </w:p>
    <w:p w14:paraId="0D120A42" w14:textId="75E32DB4" w:rsidR="008E1D78" w:rsidRDefault="008E1D78" w:rsidP="00AE1540">
      <w:pPr>
        <w:pStyle w:val="c7"/>
        <w:shd w:val="clear" w:color="auto" w:fill="FFFFFF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D80AD2">
        <w:rPr>
          <w:rStyle w:val="c0"/>
          <w:b/>
          <w:bCs/>
        </w:rPr>
        <w:t>Предметные результаты программы:</w:t>
      </w:r>
    </w:p>
    <w:p w14:paraId="08203410" w14:textId="2FFFD780" w:rsidR="008E1D78" w:rsidRPr="000C3F59" w:rsidRDefault="008E1D78" w:rsidP="000C3F5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/>
        </w:rPr>
      </w:pPr>
      <w:r w:rsidRPr="00D80AD2">
        <w:rPr>
          <w:rStyle w:val="c9"/>
        </w:rPr>
        <w:t>Предм</w:t>
      </w:r>
      <w:r w:rsidR="00F036B9">
        <w:rPr>
          <w:rStyle w:val="c9"/>
        </w:rPr>
        <w:t>етными результатами изучени</w:t>
      </w:r>
      <w:r w:rsidR="00746BF4">
        <w:rPr>
          <w:rStyle w:val="c9"/>
        </w:rPr>
        <w:t>я предмета «О</w:t>
      </w:r>
      <w:r>
        <w:rPr>
          <w:rStyle w:val="c9"/>
        </w:rPr>
        <w:t>кружающий мир</w:t>
      </w:r>
      <w:r w:rsidR="00746BF4">
        <w:rPr>
          <w:rStyle w:val="c9"/>
        </w:rPr>
        <w:t>»</w:t>
      </w:r>
      <w:r w:rsidRPr="00D80AD2">
        <w:rPr>
          <w:rStyle w:val="c9"/>
        </w:rPr>
        <w:t xml:space="preserve"> является сформированность следующих умений:</w:t>
      </w:r>
    </w:p>
    <w:p w14:paraId="5679F21F" w14:textId="77777777" w:rsidR="008E1D78" w:rsidRPr="00D80AD2" w:rsidRDefault="008E1D78" w:rsidP="000C3F59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D80AD2">
        <w:rPr>
          <w:b/>
          <w:bCs/>
        </w:rPr>
        <w:t>1 класс</w:t>
      </w:r>
    </w:p>
    <w:p w14:paraId="1F4A84D4" w14:textId="77777777" w:rsidR="008E1D78" w:rsidRPr="00D80AD2" w:rsidRDefault="008E1D78" w:rsidP="00BC5771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D80AD2">
        <w:rPr>
          <w:b/>
          <w:bCs/>
        </w:rPr>
        <w:t>Обучающийся научится:</w:t>
      </w:r>
    </w:p>
    <w:p w14:paraId="08D66C45" w14:textId="77777777" w:rsidR="008E1D78" w:rsidRPr="00D80AD2" w:rsidRDefault="008E1D78" w:rsidP="00BC5771">
      <w:pPr>
        <w:pStyle w:val="aa"/>
        <w:numPr>
          <w:ilvl w:val="0"/>
          <w:numId w:val="33"/>
        </w:numPr>
        <w:spacing w:before="0" w:beforeAutospacing="0" w:after="0" w:afterAutospacing="0"/>
        <w:ind w:left="0" w:firstLine="709"/>
        <w:jc w:val="both"/>
      </w:pPr>
      <w:r w:rsidRPr="00D80AD2">
        <w:t>называть окружающие предметы и их взаимосвязи;</w:t>
      </w:r>
    </w:p>
    <w:p w14:paraId="25044FD6" w14:textId="77777777" w:rsidR="008E1D78" w:rsidRPr="00D80AD2" w:rsidRDefault="008E1D78" w:rsidP="00BC5771">
      <w:pPr>
        <w:pStyle w:val="aa"/>
        <w:numPr>
          <w:ilvl w:val="0"/>
          <w:numId w:val="33"/>
        </w:numPr>
        <w:spacing w:before="0" w:beforeAutospacing="0" w:after="0" w:afterAutospacing="0"/>
        <w:ind w:left="0" w:firstLine="709"/>
        <w:jc w:val="both"/>
      </w:pPr>
      <w:r w:rsidRPr="00D80AD2">
        <w:t>объяснять, как люди помогают друг другу жить;</w:t>
      </w:r>
    </w:p>
    <w:p w14:paraId="31778422" w14:textId="77777777" w:rsidR="008E1D78" w:rsidRPr="00D80AD2" w:rsidRDefault="008E1D78" w:rsidP="00BC5771">
      <w:pPr>
        <w:pStyle w:val="aa"/>
        <w:numPr>
          <w:ilvl w:val="0"/>
          <w:numId w:val="33"/>
        </w:numPr>
        <w:spacing w:before="0" w:beforeAutospacing="0" w:after="0" w:afterAutospacing="0"/>
        <w:ind w:left="0" w:firstLine="709"/>
        <w:jc w:val="both"/>
      </w:pPr>
      <w:r w:rsidRPr="00D80AD2">
        <w:t>называть живые и неживые природные богатства и их роль в жизни человека;</w:t>
      </w:r>
    </w:p>
    <w:p w14:paraId="5114D974" w14:textId="77777777" w:rsidR="008E1D78" w:rsidRPr="00D80AD2" w:rsidRDefault="008E1D78" w:rsidP="00BC5771">
      <w:pPr>
        <w:pStyle w:val="aa"/>
        <w:numPr>
          <w:ilvl w:val="0"/>
          <w:numId w:val="33"/>
        </w:numPr>
        <w:spacing w:before="0" w:beforeAutospacing="0" w:after="0" w:afterAutospacing="0"/>
        <w:ind w:left="0" w:firstLine="709"/>
        <w:jc w:val="both"/>
      </w:pPr>
      <w:r w:rsidRPr="00D80AD2">
        <w:t>называть основные особенности каждого времени года;</w:t>
      </w:r>
    </w:p>
    <w:p w14:paraId="27E70D76" w14:textId="77777777" w:rsidR="008E1D78" w:rsidRPr="00D80AD2" w:rsidRDefault="008E1D78" w:rsidP="00BC5771">
      <w:pPr>
        <w:pStyle w:val="aa"/>
        <w:numPr>
          <w:ilvl w:val="0"/>
          <w:numId w:val="33"/>
        </w:numPr>
        <w:spacing w:before="0" w:beforeAutospacing="0" w:after="0" w:afterAutospacing="0"/>
        <w:ind w:left="0" w:firstLine="709"/>
        <w:jc w:val="both"/>
      </w:pPr>
      <w:r w:rsidRPr="00D80AD2">
        <w:t>оценивать правильность поведения людей в природе;</w:t>
      </w:r>
    </w:p>
    <w:p w14:paraId="65FC24EF" w14:textId="77777777" w:rsidR="008E1D78" w:rsidRPr="00D80AD2" w:rsidRDefault="008E1D78" w:rsidP="00BC5771">
      <w:pPr>
        <w:pStyle w:val="aa"/>
        <w:numPr>
          <w:ilvl w:val="0"/>
          <w:numId w:val="33"/>
        </w:numPr>
        <w:spacing w:before="0" w:beforeAutospacing="0" w:after="0" w:afterAutospacing="0"/>
        <w:ind w:left="0" w:firstLine="709"/>
        <w:jc w:val="both"/>
      </w:pPr>
      <w:r w:rsidRPr="00D80AD2">
        <w:lastRenderedPageBreak/>
        <w:t>оценивать правильность поведения в быту (правила общения, правила ОБЖ, уличного движения).</w:t>
      </w:r>
    </w:p>
    <w:p w14:paraId="1521C017" w14:textId="77777777" w:rsidR="008E1D78" w:rsidRPr="00D80AD2" w:rsidRDefault="008E1D78" w:rsidP="00BC5771">
      <w:pPr>
        <w:pStyle w:val="aa"/>
        <w:spacing w:before="0" w:beforeAutospacing="0" w:after="0" w:afterAutospacing="0"/>
        <w:ind w:firstLine="709"/>
        <w:jc w:val="both"/>
      </w:pPr>
      <w:r w:rsidRPr="00D80AD2">
        <w:rPr>
          <w:b/>
          <w:bCs/>
        </w:rPr>
        <w:t>Обучающийся получит возможность научиться:</w:t>
      </w:r>
    </w:p>
    <w:p w14:paraId="4AD2EEF9" w14:textId="77777777" w:rsidR="008E1D78" w:rsidRPr="00D80AD2" w:rsidRDefault="008E1D78" w:rsidP="00BC5771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D80AD2"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19269E47" w14:textId="77777777" w:rsidR="008E1D78" w:rsidRPr="00D80AD2" w:rsidRDefault="008E1D78" w:rsidP="00BC5771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D80AD2"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14:paraId="7992B8C5" w14:textId="77777777" w:rsidR="008E1D78" w:rsidRPr="00D80AD2" w:rsidRDefault="008E1D78" w:rsidP="00BC5771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D80AD2"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школы, 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14:paraId="0CC75980" w14:textId="77777777" w:rsidR="008E1D78" w:rsidRPr="00D80AD2" w:rsidRDefault="008E1D78" w:rsidP="00BC5771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D80AD2">
        <w:t>Осознавать свою неразрывную связь с разнообразными окружающими социальными группами.</w:t>
      </w:r>
    </w:p>
    <w:p w14:paraId="56C147C2" w14:textId="77777777" w:rsidR="008E1D78" w:rsidRPr="00D80AD2" w:rsidRDefault="008E1D78" w:rsidP="00BC577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D80AD2">
        <w:rPr>
          <w:b/>
          <w:bCs/>
        </w:rPr>
        <w:t>2 класс</w:t>
      </w:r>
    </w:p>
    <w:p w14:paraId="4FEAC986" w14:textId="77777777" w:rsidR="008E1D78" w:rsidRPr="00D80AD2" w:rsidRDefault="008E1D78" w:rsidP="00BC5771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D80AD2">
        <w:rPr>
          <w:b/>
          <w:bCs/>
        </w:rPr>
        <w:t>Обучающийся научится:</w:t>
      </w:r>
    </w:p>
    <w:p w14:paraId="7D41F0AB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связывать события на Земле с расположением и движением Солнца и Земли;</w:t>
      </w:r>
    </w:p>
    <w:p w14:paraId="65BACBE7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наблюдать за погодой и описывать её;</w:t>
      </w:r>
    </w:p>
    <w:p w14:paraId="4A2D3974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уметь определять стороны света по солнцу и по компасу;</w:t>
      </w:r>
    </w:p>
    <w:p w14:paraId="4401FD7E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пользоваться глобусом и картами, находить и показывать на них части света, материки и океаны;</w:t>
      </w:r>
    </w:p>
    <w:p w14:paraId="1B66A943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различать изученные группы растений и животных;</w:t>
      </w:r>
    </w:p>
    <w:p w14:paraId="4C7824B0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приводить примеры достопримечательностей родного края, Москвы;</w:t>
      </w:r>
    </w:p>
    <w:p w14:paraId="38245A5E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оценивать правильность поведения людей в природе;</w:t>
      </w:r>
    </w:p>
    <w:p w14:paraId="65AB873C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уважительно относиться к другим народам, живущим на Земле;</w:t>
      </w:r>
    </w:p>
    <w:p w14:paraId="007006C1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называть нашу планету, родную страну и ее столицу, регион, где живут учащиеся; родной город;</w:t>
      </w:r>
    </w:p>
    <w:p w14:paraId="64BFDA8D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различать государственную символику России;</w:t>
      </w:r>
    </w:p>
    <w:p w14:paraId="2F303528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называть государственные праздники;</w:t>
      </w:r>
    </w:p>
    <w:p w14:paraId="67740DFB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называть основные свойства воздуха, воды;</w:t>
      </w:r>
    </w:p>
    <w:p w14:paraId="6A4936D7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выделять общие условия, необходимые для жизни живых организмов;</w:t>
      </w:r>
    </w:p>
    <w:p w14:paraId="15C9BC16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называть правила сохранения и укрепления своего здоровья;</w:t>
      </w:r>
    </w:p>
    <w:p w14:paraId="774153A2" w14:textId="77777777" w:rsidR="008E1D78" w:rsidRPr="00D80AD2" w:rsidRDefault="008E1D78" w:rsidP="00BC5771">
      <w:pPr>
        <w:pStyle w:val="aa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D80AD2">
        <w:t>соблюдать основные правила поведения в окружающей среде.</w:t>
      </w:r>
    </w:p>
    <w:p w14:paraId="20325E2C" w14:textId="77777777" w:rsidR="008E1D78" w:rsidRPr="00D80AD2" w:rsidRDefault="008E1D78" w:rsidP="00BC5771">
      <w:pPr>
        <w:pStyle w:val="aa"/>
        <w:spacing w:before="0" w:beforeAutospacing="0" w:after="0" w:afterAutospacing="0"/>
        <w:ind w:firstLine="709"/>
        <w:jc w:val="both"/>
      </w:pPr>
      <w:r w:rsidRPr="00D80AD2">
        <w:rPr>
          <w:b/>
          <w:bCs/>
        </w:rPr>
        <w:t>Обучающийся получит возможность научиться:</w:t>
      </w:r>
      <w:r w:rsidRPr="00D80AD2">
        <w:t>      </w:t>
      </w:r>
    </w:p>
    <w:p w14:paraId="47537C40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определять признаки различных объектов природы (цвет, форму, сравнительные размеры);</w:t>
      </w:r>
    </w:p>
    <w:p w14:paraId="68D27AEA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различные объекты природы и изделия; объекты неживой и живой природы;</w:t>
      </w:r>
    </w:p>
    <w:p w14:paraId="6DC250C6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различать части растения, отображать их на рисунке (схеме);</w:t>
      </w:r>
    </w:p>
    <w:p w14:paraId="52A1C01A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приводить примеры представителей разных групп растений и животных, раскрывать особенности их внешнего вида и жизни;</w:t>
      </w:r>
    </w:p>
    <w:p w14:paraId="22538F2C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</w:p>
    <w:p w14:paraId="7AA849C5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описывать отдельные изученные события из истории Отечества;</w:t>
      </w:r>
    </w:p>
    <w:p w14:paraId="25231303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использовать приобретенные знания и умения в практической деятельности и повседневной жизни;</w:t>
      </w:r>
    </w:p>
    <w:p w14:paraId="4D9D2B16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решать практические задачи с помощью наблюдений, сравнений, измерений;</w:t>
      </w:r>
    </w:p>
    <w:p w14:paraId="218AD265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ориентироваться на местности с помощью компаса;</w:t>
      </w:r>
    </w:p>
    <w:p w14:paraId="65B639A4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lastRenderedPageBreak/>
        <w:t>уметь определять температуру воздух; воды и тела человека с помощью термометра;</w:t>
      </w:r>
    </w:p>
    <w:p w14:paraId="1ACE3753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устанавливать связь между сезонными изменениями в неживой и живой природе;</w:t>
      </w:r>
    </w:p>
    <w:p w14:paraId="742D3075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осуществлять уход за растениями и животными;</w:t>
      </w:r>
    </w:p>
    <w:p w14:paraId="04A8F962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выполнять изученные правила охраны и укрепления здоровья, безопасного поведения;</w:t>
      </w:r>
    </w:p>
    <w:p w14:paraId="6173E843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оценивать воздействие человека на природу, участвовать в ее охране;</w:t>
      </w:r>
    </w:p>
    <w:p w14:paraId="36A22D01" w14:textId="77777777" w:rsidR="008E1D78" w:rsidRPr="00D80AD2" w:rsidRDefault="008E1D78" w:rsidP="00BC5771">
      <w:pPr>
        <w:pStyle w:val="aa"/>
        <w:numPr>
          <w:ilvl w:val="0"/>
          <w:numId w:val="36"/>
        </w:numPr>
        <w:spacing w:before="0" w:beforeAutospacing="0" w:after="0" w:afterAutospacing="0"/>
        <w:ind w:left="0" w:firstLine="709"/>
        <w:jc w:val="both"/>
      </w:pPr>
      <w:r w:rsidRPr="00D80AD2">
        <w:t>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14:paraId="06A550F7" w14:textId="77777777" w:rsidR="008E1D78" w:rsidRPr="00D80AD2" w:rsidRDefault="008E1D78" w:rsidP="00BC5771">
      <w:pPr>
        <w:pStyle w:val="aa"/>
        <w:spacing w:before="0" w:beforeAutospacing="0" w:after="0" w:afterAutospacing="0"/>
        <w:ind w:firstLine="709"/>
        <w:jc w:val="both"/>
      </w:pPr>
      <w:r w:rsidRPr="00D80AD2">
        <w:rPr>
          <w:b/>
          <w:bCs/>
        </w:rPr>
        <w:t>3 класс</w:t>
      </w:r>
    </w:p>
    <w:p w14:paraId="0F1FBFCB" w14:textId="77777777" w:rsidR="008E1D78" w:rsidRPr="00D80AD2" w:rsidRDefault="008E1D78" w:rsidP="00BC5771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D80AD2">
        <w:rPr>
          <w:b/>
          <w:bCs/>
        </w:rPr>
        <w:t>Обучающийся научится:</w:t>
      </w:r>
    </w:p>
    <w:p w14:paraId="500D7ABA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приводить примеры тел и веществ, твёрдых тел, жидкостей и газов;</w:t>
      </w:r>
    </w:p>
    <w:p w14:paraId="302A2350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приводить примеры взаимосвязей между живой и неживой природой;</w:t>
      </w:r>
    </w:p>
    <w:p w14:paraId="5B99838F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объяснять значение круговорота веществ в природе и жизни человека;</w:t>
      </w:r>
    </w:p>
    <w:p w14:paraId="2B58FA70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приводить примеры живых организмов;</w:t>
      </w:r>
    </w:p>
    <w:p w14:paraId="0F8C6D56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перечислять особенности хвойных и цветковых растений;</w:t>
      </w:r>
    </w:p>
    <w:p w14:paraId="194B3D22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животных (насекомых, пауков, рыб, земноводных, пресмыкающихся, птиц, зверей), грибов;</w:t>
      </w:r>
    </w:p>
    <w:p w14:paraId="7675005D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называть основные свойства воздуха как газа, воды как жидкости и полезных ископаемых как твёрдых тел;</w:t>
      </w:r>
    </w:p>
    <w:p w14:paraId="019BE6C7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доказывать необходимость бережного отношения людей к живым организмам;</w:t>
      </w:r>
    </w:p>
    <w:p w14:paraId="54F0FE7D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оценивать, что полезно для здоровья, а что вредно;</w:t>
      </w:r>
    </w:p>
    <w:p w14:paraId="3C5FE2F8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объяснять роль основных органов и систем органов в организме человека;</w:t>
      </w:r>
    </w:p>
    <w:p w14:paraId="45931611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применять знания о своём организме в жизни (для составления режима дня, правил поведения и т.д.);</w:t>
      </w:r>
    </w:p>
    <w:p w14:paraId="36C25913" w14:textId="38D679A4" w:rsidR="008E1D78" w:rsidRPr="00D80AD2" w:rsidRDefault="0005688D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>
        <w:t>о</w:t>
      </w:r>
      <w:r w:rsidR="008E1D78" w:rsidRPr="00D80AD2">
        <w:t>бъяснять, как человек использует свойства воздуха, воды, важнейших полезных ископаемых;</w:t>
      </w:r>
    </w:p>
    <w:p w14:paraId="58E01201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объяснять, в чём главное отличие человека от животных;</w:t>
      </w:r>
    </w:p>
    <w:p w14:paraId="271FA3FB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находить противоречия между природой и хозяйством человека, предлагать способы их устранения;</w:t>
      </w:r>
    </w:p>
    <w:p w14:paraId="03E29214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что такое тела, вещества, частицы;</w:t>
      </w:r>
    </w:p>
    <w:p w14:paraId="260ABE18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компоненты неживой природы: воздух, вода, полезные ископаемые,</w:t>
      </w:r>
    </w:p>
    <w:p w14:paraId="052B545F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компоненты живой природы: человек, растения, животные, грибы, микробы;</w:t>
      </w:r>
    </w:p>
    <w:p w14:paraId="6A507615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группы растений: водоросли, мхи, папоротники, хвойные, цветковые, органы растений; растениеводство;</w:t>
      </w:r>
    </w:p>
    <w:p w14:paraId="2BCEFEF6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</w:p>
    <w:p w14:paraId="3F17FC75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основные виды ядовитых грибов и растений, произрастающих в нашей стране</w:t>
      </w:r>
    </w:p>
    <w:p w14:paraId="163CED39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14:paraId="3A655995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14:paraId="5D2A739B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строение тела человека, его важнейшие органы и их функции; основы личной гигиены;</w:t>
      </w:r>
    </w:p>
    <w:p w14:paraId="40A1F047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основные полезные ископаемые, добываемые в России и их назначение;</w:t>
      </w:r>
    </w:p>
    <w:p w14:paraId="1F8BAE02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элементарные экономические понятия;</w:t>
      </w:r>
    </w:p>
    <w:p w14:paraId="4C9F50E0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lastRenderedPageBreak/>
        <w:t>названия государств, граничащих с Россией и их главные достопримечательности</w:t>
      </w:r>
    </w:p>
    <w:p w14:paraId="16EE8C86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основных представителей флоры и фауны, занесенных в Красную книгу;</w:t>
      </w:r>
    </w:p>
    <w:p w14:paraId="5891C0C7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основные дорожные знаки и их назначение;</w:t>
      </w:r>
    </w:p>
    <w:p w14:paraId="6A9D72CC" w14:textId="77777777" w:rsidR="008E1D78" w:rsidRPr="00D80AD2" w:rsidRDefault="008E1D78" w:rsidP="00BC5771">
      <w:pPr>
        <w:pStyle w:val="aa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 w:rsidRPr="00D80AD2">
        <w:t>номера телефонов экстренных служб;</w:t>
      </w:r>
    </w:p>
    <w:p w14:paraId="3549FA84" w14:textId="77777777" w:rsidR="008E1D78" w:rsidRPr="00D80AD2" w:rsidRDefault="008E1D78" w:rsidP="00BC5771">
      <w:pPr>
        <w:pStyle w:val="aa"/>
        <w:spacing w:before="0" w:beforeAutospacing="0" w:after="0" w:afterAutospacing="0"/>
        <w:ind w:firstLine="709"/>
        <w:jc w:val="both"/>
      </w:pPr>
      <w:r w:rsidRPr="00D80AD2">
        <w:rPr>
          <w:b/>
          <w:bCs/>
        </w:rPr>
        <w:t>Обучающийся получит возможность научиться:</w:t>
      </w:r>
    </w:p>
    <w:p w14:paraId="721C5DD6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различать наиболее распространенные растения, животных;</w:t>
      </w:r>
    </w:p>
    <w:p w14:paraId="4548CA4F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устно описывать объекты природы;</w:t>
      </w:r>
    </w:p>
    <w:p w14:paraId="14862460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объяснять в пределах требований программы взаимосвязи</w:t>
      </w:r>
      <w:r w:rsidRPr="00D80AD2">
        <w:rPr>
          <w:rStyle w:val="apple-converted-space"/>
        </w:rPr>
        <w:t> </w:t>
      </w:r>
      <w:r w:rsidRPr="00D80AD2">
        <w:t>в</w:t>
      </w:r>
      <w:r w:rsidRPr="00D80AD2">
        <w:rPr>
          <w:rStyle w:val="apple-converted-space"/>
          <w:b/>
          <w:bCs/>
        </w:rPr>
        <w:t> </w:t>
      </w:r>
      <w:r w:rsidRPr="00D80AD2">
        <w:t>природе и между природой и человеком;</w:t>
      </w:r>
    </w:p>
    <w:p w14:paraId="792E2B06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подготовить рассказ научного содержания на основе материалов учебника, а также отдельных дополнительных источников;</w:t>
      </w:r>
    </w:p>
    <w:p w14:paraId="7B356F33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проводить самостоятельные наблюдения в природе; выполнять простейшие опыты;</w:t>
      </w:r>
    </w:p>
    <w:p w14:paraId="4BF7F8A1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оперировать с моделями, указанными в программе;</w:t>
      </w:r>
    </w:p>
    <w:p w14:paraId="030A1122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14:paraId="343FF442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выполнять правила поведения в природе, обосновывать их необходимость;</w:t>
      </w:r>
    </w:p>
    <w:p w14:paraId="148A5695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в простейшей форме пропагандировать знания об охране природы;</w:t>
      </w:r>
    </w:p>
    <w:p w14:paraId="1A284B01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выполнять правила личной гигиены; оказывать первую помощь при небольших повреждениях кожи;</w:t>
      </w:r>
    </w:p>
    <w:p w14:paraId="16D213AC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соблюдать правила пожарной безопасности;</w:t>
      </w:r>
    </w:p>
    <w:p w14:paraId="14496AB4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соблюдать правила дорожного движения;</w:t>
      </w:r>
    </w:p>
    <w:p w14:paraId="5F8F3E3A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соблюдать правила безопасного поведения дома, во дворе, в лесу, на льду;</w:t>
      </w:r>
    </w:p>
    <w:p w14:paraId="155311D0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определить полезные ископаемые (в пределах программы) и устанавливать некоторые их свойства;</w:t>
      </w:r>
    </w:p>
    <w:p w14:paraId="2EDF0AC4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14:paraId="3DACCF81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«читать карту»: находить и показывать объекты, предусмотренные программой;</w:t>
      </w:r>
    </w:p>
    <w:p w14:paraId="29A15A96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участвовать в мероприятиях по охране природы на территории своего села;</w:t>
      </w:r>
    </w:p>
    <w:p w14:paraId="2E1CF45A" w14:textId="77777777" w:rsidR="008E1D78" w:rsidRPr="00D80AD2" w:rsidRDefault="008E1D78" w:rsidP="00BC5771">
      <w:pPr>
        <w:pStyle w:val="aa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 w:rsidRPr="00D80AD2">
        <w:t>использовать приобретенные знания и умения для обогащения жизненного опыта.</w:t>
      </w:r>
    </w:p>
    <w:p w14:paraId="27D6DB97" w14:textId="77777777" w:rsidR="00C74984" w:rsidRDefault="00C74984" w:rsidP="00BC577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14:paraId="78B300DA" w14:textId="77777777" w:rsidR="008E1D78" w:rsidRPr="00D80AD2" w:rsidRDefault="008E1D78" w:rsidP="00BC5771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D80AD2">
        <w:rPr>
          <w:b/>
          <w:bCs/>
        </w:rPr>
        <w:t>4 класс</w:t>
      </w:r>
    </w:p>
    <w:p w14:paraId="0634929A" w14:textId="77777777" w:rsidR="008E1D78" w:rsidRPr="00D80AD2" w:rsidRDefault="00C74984" w:rsidP="00BC5771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Обучающийся</w:t>
      </w:r>
      <w:r w:rsidR="008E1D78" w:rsidRPr="00D80AD2">
        <w:rPr>
          <w:b/>
          <w:bCs/>
        </w:rPr>
        <w:t xml:space="preserve"> научится:</w:t>
      </w:r>
    </w:p>
    <w:p w14:paraId="29E8C489" w14:textId="77777777" w:rsidR="008E1D78" w:rsidRPr="00D80AD2" w:rsidRDefault="008E1D78" w:rsidP="00BC577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</w:pPr>
      <w:r w:rsidRPr="00D80AD2">
        <w:t>знать государственную символику и государственные праздники современной России; что такое Конституция; основные права ребенка;</w:t>
      </w:r>
    </w:p>
    <w:p w14:paraId="61C88426" w14:textId="77777777" w:rsidR="008E1D78" w:rsidRPr="00D80AD2" w:rsidRDefault="008E1D78" w:rsidP="00BC577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</w:pPr>
      <w:r w:rsidRPr="00D80AD2">
        <w:t>распознавать способы изображения Земли, ее поверхности: глобус, географическая карта;</w:t>
      </w:r>
    </w:p>
    <w:p w14:paraId="6482917A" w14:textId="77777777" w:rsidR="008E1D78" w:rsidRPr="00D80AD2" w:rsidRDefault="008E1D78" w:rsidP="00BC577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</w:pPr>
      <w:r w:rsidRPr="00D80AD2">
        <w:t>отличать предметы и порядки, созданные людьми (культуру), от того, что создано природой;</w:t>
      </w:r>
    </w:p>
    <w:p w14:paraId="0013CFD7" w14:textId="77777777" w:rsidR="008E1D78" w:rsidRPr="00D80AD2" w:rsidRDefault="008E1D78" w:rsidP="00BC577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</w:pPr>
      <w:r w:rsidRPr="00D80AD2">
        <w:t>объяснять, что такое общество, государство, история, демократия;</w:t>
      </w:r>
    </w:p>
    <w:p w14:paraId="13190868" w14:textId="77777777" w:rsidR="008E1D78" w:rsidRPr="00D80AD2" w:rsidRDefault="008E1D78" w:rsidP="00BC577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</w:pPr>
      <w:r w:rsidRPr="00D80AD2">
        <w:t>по году определять век, место события в прошлом;</w:t>
      </w:r>
    </w:p>
    <w:p w14:paraId="42643215" w14:textId="77777777" w:rsidR="008E1D78" w:rsidRPr="00D80AD2" w:rsidRDefault="008E1D78" w:rsidP="00BC5771">
      <w:pPr>
        <w:pStyle w:val="aa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столицу;</w:t>
      </w:r>
    </w:p>
    <w:p w14:paraId="18E22EE2" w14:textId="77777777" w:rsidR="008E1D78" w:rsidRPr="00D80AD2" w:rsidRDefault="008E1D78" w:rsidP="00BC5771">
      <w:pPr>
        <w:pStyle w:val="aa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объяснять своё отношение к родным и близким людям, к прошлому и настоящему родной страны;</w:t>
      </w:r>
    </w:p>
    <w:p w14:paraId="382D60E7" w14:textId="77777777" w:rsidR="008E1D78" w:rsidRPr="00D80AD2" w:rsidRDefault="008E1D78" w:rsidP="00BC5771">
      <w:pPr>
        <w:pStyle w:val="aa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по поведению людей узнавать, какие они испытывают эмоции (переживания), какие у них черты характера;</w:t>
      </w:r>
    </w:p>
    <w:p w14:paraId="3FEB5EBA" w14:textId="77777777" w:rsidR="008E1D78" w:rsidRPr="00D80AD2" w:rsidRDefault="008E1D78" w:rsidP="00BC5771">
      <w:pPr>
        <w:pStyle w:val="aa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lastRenderedPageBreak/>
        <w:t>отличать друг от друга разные эпохи (времена) в истории человечества.</w:t>
      </w:r>
    </w:p>
    <w:p w14:paraId="439DD31F" w14:textId="77777777" w:rsidR="008E1D78" w:rsidRPr="00D80AD2" w:rsidRDefault="00C74984" w:rsidP="00BC5771">
      <w:pPr>
        <w:pStyle w:val="aa"/>
        <w:tabs>
          <w:tab w:val="num" w:pos="426"/>
        </w:tabs>
        <w:spacing w:before="0" w:beforeAutospacing="0" w:after="0" w:afterAutospacing="0"/>
        <w:ind w:firstLine="709"/>
        <w:jc w:val="both"/>
      </w:pPr>
      <w:r>
        <w:rPr>
          <w:b/>
          <w:bCs/>
        </w:rPr>
        <w:t>Обучающийся</w:t>
      </w:r>
      <w:r w:rsidR="008E1D78" w:rsidRPr="00D80AD2">
        <w:rPr>
          <w:b/>
          <w:bCs/>
        </w:rPr>
        <w:t xml:space="preserve"> получит возможность научиться:</w:t>
      </w:r>
    </w:p>
    <w:p w14:paraId="18B92607" w14:textId="77777777" w:rsidR="008E1D78" w:rsidRPr="00D80AD2" w:rsidRDefault="008E1D78" w:rsidP="00BC5771">
      <w:pPr>
        <w:pStyle w:val="aa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атеистов;</w:t>
      </w:r>
    </w:p>
    <w:p w14:paraId="11F4A540" w14:textId="77777777" w:rsidR="008E1D78" w:rsidRPr="00D80AD2" w:rsidRDefault="008E1D78" w:rsidP="00BC5771">
      <w:pPr>
        <w:pStyle w:val="aa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14:paraId="71743F65" w14:textId="77777777" w:rsidR="008E1D78" w:rsidRPr="00D80AD2" w:rsidRDefault="008E1D78" w:rsidP="00BC5771">
      <w:pPr>
        <w:pStyle w:val="aa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ребёнка; Предлагать, что ты сам можешь сделать для исправления видимых нарушений;</w:t>
      </w:r>
    </w:p>
    <w:p w14:paraId="13B0F9E9" w14:textId="77777777" w:rsidR="008E1D78" w:rsidRPr="00D80AD2" w:rsidRDefault="008E1D78" w:rsidP="00BC5771">
      <w:pPr>
        <w:pStyle w:val="aa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распознавать природные объекты с помощью атласа-определителя; различать важнейшие полезные ископаемые своего края;</w:t>
      </w:r>
    </w:p>
    <w:p w14:paraId="077008A2" w14:textId="77777777" w:rsidR="008E1D78" w:rsidRPr="00D80AD2" w:rsidRDefault="008E1D78" w:rsidP="00BC5771">
      <w:pPr>
        <w:pStyle w:val="aa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проводить наблюдения природных тел и явлений;</w:t>
      </w:r>
    </w:p>
    <w:p w14:paraId="7007F009" w14:textId="77777777" w:rsidR="008E1D78" w:rsidRPr="00D80AD2" w:rsidRDefault="008E1D78" w:rsidP="00BC5771">
      <w:pPr>
        <w:pStyle w:val="aa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14:paraId="7B908A84" w14:textId="77777777" w:rsidR="008E1D78" w:rsidRPr="00D80AD2" w:rsidRDefault="008E1D78" w:rsidP="00BC5771">
      <w:pPr>
        <w:pStyle w:val="aa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применять иллюстрацию учебника как источник знаний, раскрывать содержание иллюстрации;</w:t>
      </w:r>
    </w:p>
    <w:p w14:paraId="731EF6E4" w14:textId="77777777" w:rsidR="008E1D78" w:rsidRDefault="008E1D78" w:rsidP="00BC5771">
      <w:pPr>
        <w:pStyle w:val="aa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0" w:firstLine="709"/>
        <w:jc w:val="both"/>
      </w:pPr>
      <w:r w:rsidRPr="00D80AD2">
        <w:t>владеть элементарными приемами чтения географической и исторической карты.</w:t>
      </w:r>
    </w:p>
    <w:p w14:paraId="05F27C4C" w14:textId="77777777" w:rsidR="008E1D78" w:rsidRDefault="008E1D78" w:rsidP="00BC5771">
      <w:pPr>
        <w:pStyle w:val="2"/>
        <w:shd w:val="clear" w:color="auto" w:fill="FFFFFF"/>
        <w:tabs>
          <w:tab w:val="num" w:pos="426"/>
        </w:tabs>
        <w:ind w:left="0" w:firstLine="709"/>
        <w:jc w:val="both"/>
        <w:rPr>
          <w:b/>
          <w:bCs/>
          <w:lang w:val="ru-RU"/>
        </w:rPr>
      </w:pPr>
    </w:p>
    <w:p w14:paraId="42971FA3" w14:textId="7BD7783A" w:rsidR="008E1D78" w:rsidRPr="00FB6D92" w:rsidRDefault="00F036B9" w:rsidP="00BC5771">
      <w:pPr>
        <w:pStyle w:val="2"/>
        <w:shd w:val="clear" w:color="auto" w:fill="FFFFFF"/>
        <w:tabs>
          <w:tab w:val="num" w:pos="426"/>
        </w:tabs>
        <w:ind w:left="0" w:firstLine="709"/>
        <w:jc w:val="both"/>
        <w:rPr>
          <w:b/>
          <w:bCs/>
          <w:i/>
          <w:lang w:val="ru-RU"/>
        </w:rPr>
      </w:pPr>
      <w:r>
        <w:rPr>
          <w:b/>
          <w:bCs/>
          <w:lang w:val="ru-RU"/>
        </w:rPr>
        <w:t xml:space="preserve">Содержание учебного предмета </w:t>
      </w:r>
      <w:r w:rsidR="00746BF4">
        <w:rPr>
          <w:b/>
          <w:bCs/>
          <w:lang w:val="ru-RU"/>
        </w:rPr>
        <w:t>«О</w:t>
      </w:r>
      <w:r w:rsidR="008E1D78">
        <w:rPr>
          <w:b/>
          <w:bCs/>
          <w:lang w:val="ru-RU"/>
        </w:rPr>
        <w:t>кружающий мир</w:t>
      </w:r>
      <w:r w:rsidR="00746BF4">
        <w:rPr>
          <w:b/>
          <w:bCs/>
          <w:lang w:val="ru-RU"/>
        </w:rPr>
        <w:t>»</w:t>
      </w:r>
      <w:r w:rsidR="008E1D78" w:rsidRPr="00FB6D92">
        <w:rPr>
          <w:b/>
          <w:bCs/>
          <w:lang w:val="ru-RU"/>
        </w:rPr>
        <w:t xml:space="preserve"> 1 класс (66 ч)</w:t>
      </w:r>
    </w:p>
    <w:p w14:paraId="3AA59A9D" w14:textId="77777777" w:rsidR="008E1D78" w:rsidRPr="002D419A" w:rsidRDefault="008E1D78" w:rsidP="00BC5771">
      <w:pPr>
        <w:shd w:val="clear" w:color="auto" w:fill="FFFFFF"/>
        <w:tabs>
          <w:tab w:val="num" w:pos="426"/>
        </w:tabs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 xml:space="preserve">Введение (1 ч) </w:t>
      </w:r>
    </w:p>
    <w:p w14:paraId="7E29502C" w14:textId="77777777" w:rsidR="008E1D78" w:rsidRPr="002D419A" w:rsidRDefault="008E1D78" w:rsidP="00BC5771">
      <w:pPr>
        <w:tabs>
          <w:tab w:val="num" w:pos="426"/>
        </w:tabs>
        <w:ind w:firstLine="709"/>
        <w:jc w:val="both"/>
        <w:rPr>
          <w:color w:val="000000"/>
        </w:rPr>
      </w:pPr>
      <w:r w:rsidRPr="002D419A">
        <w:rPr>
          <w:color w:val="000000"/>
        </w:rPr>
        <w:t>Мир вокруг нас, его многообразие. Учимся задавать воп</w:t>
      </w:r>
      <w:r w:rsidRPr="002D419A">
        <w:rPr>
          <w:color w:val="000000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14:paraId="11F5B1B5" w14:textId="77777777" w:rsidR="008E1D78" w:rsidRPr="002D419A" w:rsidRDefault="008E1D78" w:rsidP="00BC5771">
      <w:pPr>
        <w:tabs>
          <w:tab w:val="num" w:pos="426"/>
        </w:tabs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Экскурсии: </w:t>
      </w:r>
      <w:r w:rsidRPr="002D419A">
        <w:t>Знакомство со школой. Знакомство с дорогой от дома до школы и правилами безопасности в пути.</w:t>
      </w:r>
    </w:p>
    <w:p w14:paraId="19AF1AD6" w14:textId="77777777" w:rsidR="008E1D78" w:rsidRPr="002D419A" w:rsidRDefault="008E1D78" w:rsidP="00BC5771">
      <w:pPr>
        <w:shd w:val="clear" w:color="auto" w:fill="FFFFFF"/>
        <w:tabs>
          <w:tab w:val="num" w:pos="426"/>
        </w:tabs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>Что и кто? (20ч)</w:t>
      </w:r>
    </w:p>
    <w:p w14:paraId="6DA5526A" w14:textId="77777777" w:rsidR="008E1D78" w:rsidRPr="002D419A" w:rsidRDefault="008E1D78" w:rsidP="00BC5771">
      <w:pPr>
        <w:shd w:val="clear" w:color="auto" w:fill="FFFFFF"/>
        <w:tabs>
          <w:tab w:val="num" w:pos="426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14:paraId="7A57A211" w14:textId="77777777" w:rsidR="008E1D78" w:rsidRPr="002D419A" w:rsidRDefault="008E1D78" w:rsidP="00BC5771">
      <w:pPr>
        <w:shd w:val="clear" w:color="auto" w:fill="FFFFFF"/>
        <w:tabs>
          <w:tab w:val="num" w:pos="426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Что можно увидеть под ногами. Камни, их разнообразие (форма, размер, цвет) и красота. Гранит, кремень, известняк.</w:t>
      </w:r>
    </w:p>
    <w:p w14:paraId="0EF1663B" w14:textId="77777777" w:rsidR="008E1D78" w:rsidRPr="002D419A" w:rsidRDefault="008E1D78" w:rsidP="00BC5771">
      <w:pPr>
        <w:shd w:val="clear" w:color="auto" w:fill="FFFFFF"/>
        <w:tabs>
          <w:tab w:val="num" w:pos="426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Что растет на подоконнике и клумбе. Знакомство с от</w:t>
      </w:r>
      <w:r w:rsidRPr="002D419A">
        <w:rPr>
          <w:color w:val="000000"/>
          <w:lang w:eastAsia="en-US"/>
        </w:rPr>
        <w:softHyphen/>
        <w:t>дельными представителями комнатных растений и растений цветника (по выбору учителя).</w:t>
      </w:r>
    </w:p>
    <w:p w14:paraId="5DEBA93E" w14:textId="77777777" w:rsidR="008E1D78" w:rsidRPr="002D419A" w:rsidRDefault="008E1D78" w:rsidP="00BC5771">
      <w:pPr>
        <w:shd w:val="clear" w:color="auto" w:fill="FFFFFF"/>
        <w:tabs>
          <w:tab w:val="num" w:pos="426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Что это за дерево. Распознавание деревьев своей местнос</w:t>
      </w:r>
      <w:r w:rsidRPr="002D419A">
        <w:rPr>
          <w:color w:val="000000"/>
          <w:lang w:eastAsia="en-US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14:paraId="34C89820" w14:textId="77777777" w:rsidR="008E1D78" w:rsidRPr="002D419A" w:rsidRDefault="008E1D78" w:rsidP="00BC5771">
      <w:pPr>
        <w:shd w:val="clear" w:color="auto" w:fill="FFFFFF"/>
        <w:tabs>
          <w:tab w:val="num" w:pos="426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Части растения: корень, стебель, лист, цветок, плод с се</w:t>
      </w:r>
      <w:r w:rsidRPr="002D419A">
        <w:rPr>
          <w:color w:val="000000"/>
          <w:lang w:eastAsia="en-US"/>
        </w:rPr>
        <w:softHyphen/>
        <w:t>менами. Знакомство с разнообразием плодов и семян.</w:t>
      </w:r>
    </w:p>
    <w:p w14:paraId="0E80CCFC" w14:textId="77777777" w:rsidR="008E1D78" w:rsidRPr="002D419A" w:rsidRDefault="008E1D78" w:rsidP="00BC5771">
      <w:pPr>
        <w:shd w:val="clear" w:color="auto" w:fill="FFFFFF"/>
        <w:tabs>
          <w:tab w:val="num" w:pos="426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Кто такие насекомые, рыбы, птицы, звери. Знакомство с разнообразием животных, их внешним строением.</w:t>
      </w:r>
    </w:p>
    <w:p w14:paraId="7E448C5A" w14:textId="77777777" w:rsidR="008E1D78" w:rsidRPr="002D419A" w:rsidRDefault="008E1D78" w:rsidP="00BC5771">
      <w:pPr>
        <w:shd w:val="clear" w:color="auto" w:fill="FFFFFF"/>
        <w:tabs>
          <w:tab w:val="num" w:pos="426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Что окружает нас дома. Разнообразие и назначение пред</w:t>
      </w:r>
      <w:r w:rsidRPr="002D419A">
        <w:rPr>
          <w:color w:val="000000"/>
          <w:lang w:eastAsia="en-US"/>
        </w:rPr>
        <w:softHyphen/>
        <w:t>метов домашнего обихода. Компьютер, его части и назначение.</w:t>
      </w:r>
    </w:p>
    <w:p w14:paraId="26C94A5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Обучение безопасному обращению с вещами, компьюте</w:t>
      </w:r>
      <w:r w:rsidRPr="002D419A">
        <w:rPr>
          <w:color w:val="000000"/>
          <w:lang w:eastAsia="en-US"/>
        </w:rPr>
        <w:softHyphen/>
        <w:t>ром, домашними животными. Важнейшие дорожные знаки, сигналы светофора, правила перехода улицы.</w:t>
      </w:r>
    </w:p>
    <w:p w14:paraId="13369A6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Наша Родина – Россия. Природа, города, народы России (на примерах по выбору учителя). Знакомство с государ</w:t>
      </w:r>
      <w:r w:rsidRPr="002D419A">
        <w:rPr>
          <w:color w:val="000000"/>
          <w:lang w:eastAsia="en-US"/>
        </w:rPr>
        <w:softHyphen/>
        <w:t>ственными символами России: флагом, гербом, гимном. Наш город (село) – часть большой страны.</w:t>
      </w:r>
    </w:p>
    <w:p w14:paraId="30CDC88B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Планета Земля, ее форма. Глобус – модель Земли. Суша и вода на Земле. Изображение нашей страны на глобусе.</w:t>
      </w:r>
    </w:p>
    <w:p w14:paraId="61934AA5" w14:textId="77777777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lastRenderedPageBreak/>
        <w:t xml:space="preserve">Экскурсии: </w:t>
      </w:r>
      <w:r w:rsidRPr="002D419A">
        <w:t>Что у нас над головой? Что у нас под ногами? Знакомство с растениями цветника. Что такое зоопарк?</w:t>
      </w:r>
    </w:p>
    <w:p w14:paraId="6AA38716" w14:textId="77777777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Практические работы: </w:t>
      </w:r>
      <w:r w:rsidRPr="002D419A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14:paraId="1E824D75" w14:textId="77777777" w:rsidR="008E1D78" w:rsidRPr="002D419A" w:rsidRDefault="008E1D78" w:rsidP="00BC5771">
      <w:pPr>
        <w:keepNext/>
        <w:keepLines/>
        <w:ind w:firstLine="709"/>
        <w:jc w:val="both"/>
        <w:outlineLvl w:val="4"/>
        <w:rPr>
          <w:b/>
          <w:i/>
          <w:lang w:eastAsia="en-US"/>
        </w:rPr>
      </w:pPr>
      <w:r w:rsidRPr="002D419A">
        <w:rPr>
          <w:b/>
          <w:lang w:eastAsia="en-US"/>
        </w:rPr>
        <w:t>Как, откуда и куда? (12 ч)</w:t>
      </w:r>
    </w:p>
    <w:p w14:paraId="07E23BA7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Река и море. Куда текут реки. Пресная и соленая вода. Путь воды в наш дом. Канализация и очистные сооружения.</w:t>
      </w:r>
    </w:p>
    <w:p w14:paraId="0D172759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color w:val="000000"/>
          <w:lang w:eastAsia="en-US"/>
        </w:rPr>
      </w:pPr>
      <w:r w:rsidRPr="002D419A">
        <w:rPr>
          <w:color w:val="000000"/>
          <w:lang w:eastAsia="en-US"/>
        </w:rPr>
        <w:t>Роль электричества в быту. Откуда в наш дом приходит электричество. Правила безопасного обращения с электро</w:t>
      </w:r>
      <w:r w:rsidRPr="002D419A">
        <w:rPr>
          <w:color w:val="000000"/>
          <w:lang w:eastAsia="en-US"/>
        </w:rPr>
        <w:softHyphen/>
        <w:t>приборами. Сборка простейшей электрической цепи (по ус</w:t>
      </w:r>
      <w:r w:rsidRPr="002D419A">
        <w:rPr>
          <w:color w:val="000000"/>
          <w:lang w:eastAsia="en-US"/>
        </w:rPr>
        <w:softHyphen/>
        <w:t>мотрению учителя).</w:t>
      </w:r>
    </w:p>
    <w:p w14:paraId="4C4D4537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Изучение свойств снега и льда. Откуда берутся снег и лед.</w:t>
      </w:r>
    </w:p>
    <w:p w14:paraId="4B653E8C" w14:textId="77777777" w:rsidR="008E1D78" w:rsidRPr="002D419A" w:rsidRDefault="008E1D78" w:rsidP="00BC5771">
      <w:pPr>
        <w:ind w:firstLine="709"/>
        <w:jc w:val="both"/>
      </w:pPr>
      <w:r w:rsidRPr="002D419A">
        <w:t>Как живут растения и животные. Знакомство с призна</w:t>
      </w:r>
      <w:r w:rsidRPr="002D419A">
        <w:softHyphen/>
        <w:t>ками живого и условиями, необходимыми для жизни орга</w:t>
      </w:r>
      <w:r w:rsidRPr="002D419A">
        <w:softHyphen/>
        <w:t>низмов. Простейшие правила ухода за комнатными растени</w:t>
      </w:r>
      <w:r w:rsidRPr="002D419A">
        <w:softHyphen/>
        <w:t>ями, кошкой, собакой. Птицы, прилетающие к кормушке. За</w:t>
      </w:r>
      <w:r w:rsidRPr="002D419A">
        <w:softHyphen/>
        <w:t>бота о птицах зимой.</w:t>
      </w:r>
    </w:p>
    <w:p w14:paraId="061D6C76" w14:textId="77777777" w:rsidR="008E1D78" w:rsidRPr="002D419A" w:rsidRDefault="008E1D78" w:rsidP="00BC57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2D419A">
        <w:rPr>
          <w:color w:val="000000"/>
          <w:spacing w:val="1"/>
        </w:rPr>
        <w:t>Как путешествует письмо. Откуда берутся хорошо изве</w:t>
      </w:r>
      <w:r w:rsidRPr="002D419A">
        <w:rPr>
          <w:color w:val="000000"/>
          <w:spacing w:val="1"/>
        </w:rPr>
        <w:softHyphen/>
        <w:t>стные детям продукты питания, например шоколад, изюм, мед и др. (по усмотрению учителя).</w:t>
      </w:r>
    </w:p>
    <w:p w14:paraId="31D6980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Откуда берутся бытовой мусор и вещества, загрязняющие окружающую среду. Как сделать Землю чище.</w:t>
      </w:r>
    </w:p>
    <w:p w14:paraId="1093F282" w14:textId="77777777" w:rsidR="008E1D78" w:rsidRPr="002D419A" w:rsidRDefault="008E1D78" w:rsidP="00BC5771">
      <w:pPr>
        <w:ind w:firstLine="709"/>
        <w:jc w:val="both"/>
        <w:rPr>
          <w:color w:val="000000"/>
        </w:rPr>
      </w:pPr>
      <w:r w:rsidRPr="002D419A">
        <w:rPr>
          <w:b/>
          <w:bCs/>
          <w:i/>
          <w:iCs/>
          <w:color w:val="000000"/>
        </w:rPr>
        <w:t xml:space="preserve">Практические работы: </w:t>
      </w:r>
      <w:r w:rsidRPr="002D419A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14:paraId="16CB1928" w14:textId="77777777" w:rsidR="008E1D78" w:rsidRPr="002D419A" w:rsidRDefault="008E1D78" w:rsidP="00BC5771">
      <w:pPr>
        <w:keepNext/>
        <w:keepLines/>
        <w:ind w:firstLine="709"/>
        <w:jc w:val="both"/>
        <w:outlineLvl w:val="4"/>
        <w:rPr>
          <w:b/>
          <w:i/>
          <w:lang w:eastAsia="en-US"/>
        </w:rPr>
      </w:pPr>
      <w:r w:rsidRPr="002D419A">
        <w:rPr>
          <w:b/>
          <w:lang w:eastAsia="en-US"/>
        </w:rPr>
        <w:t>Где и когда? (11ч)</w:t>
      </w:r>
    </w:p>
    <w:p w14:paraId="0890C24A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Представление о времени. Настоящее, прошлое, будущее. Дни недели и времена года.</w:t>
      </w:r>
    </w:p>
    <w:p w14:paraId="347A518C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Холодные и жаркие районы Земли.</w:t>
      </w:r>
    </w:p>
    <w:p w14:paraId="5397385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Перелетные птицы. Где они зимуют и как ученые узнали об этом.</w:t>
      </w:r>
    </w:p>
    <w:p w14:paraId="6B58F1D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Представление о далеком прошлом Земли. Динозавры – удивительные животные прошлого. Как ученые изучают ди</w:t>
      </w:r>
      <w:r w:rsidRPr="002D419A">
        <w:rPr>
          <w:color w:val="000000"/>
          <w:lang w:eastAsia="en-US"/>
        </w:rPr>
        <w:softHyphen/>
        <w:t>нозавров.</w:t>
      </w:r>
    </w:p>
    <w:p w14:paraId="4E43951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Одежда людей в прошлом и теперь.</w:t>
      </w:r>
    </w:p>
    <w:p w14:paraId="11BB32C1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История велосипеда, его устройство. Велосипед в твоей жизни. Правила безопасного обращения с велосипедом.</w:t>
      </w:r>
    </w:p>
    <w:p w14:paraId="5596CDB6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 xml:space="preserve">Профессии взрослых. Кем ты хочешь стать. Каким может быть </w:t>
      </w:r>
      <w:r>
        <w:rPr>
          <w:color w:val="000000"/>
          <w:lang w:eastAsia="en-US"/>
        </w:rPr>
        <w:t>Окружающий мир</w:t>
      </w:r>
      <w:r w:rsidRPr="002D419A">
        <w:rPr>
          <w:color w:val="000000"/>
          <w:lang w:eastAsia="en-US"/>
        </w:rPr>
        <w:t xml:space="preserve"> в будущем. Зависит ли это от тебя.</w:t>
      </w:r>
    </w:p>
    <w:p w14:paraId="155E906B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b/>
          <w:bCs/>
          <w:color w:val="000000"/>
          <w:lang w:eastAsia="en-US"/>
        </w:rPr>
        <w:t xml:space="preserve">Почему и зачем? (22 ч) </w:t>
      </w:r>
    </w:p>
    <w:p w14:paraId="67D70F6B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14:paraId="40775EB4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Почему идет дождь и дует ветер. Роль дождя и ветра в жизни растений, животных, человека.</w:t>
      </w:r>
    </w:p>
    <w:p w14:paraId="3E78E94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Звуки окружающего мира. Почему бывает эхо. Как беречь уши.</w:t>
      </w:r>
    </w:p>
    <w:p w14:paraId="3F99D9A7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Цвета радуги. Почему радуга разноцветная.</w:t>
      </w:r>
    </w:p>
    <w:p w14:paraId="0C3FB07E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Объяснение названий растений и животных, например медуница, недотрога, жук-носорог и др. (по усмотрению учи</w:t>
      </w:r>
      <w:r w:rsidRPr="002D419A">
        <w:rPr>
          <w:color w:val="000000"/>
          <w:lang w:eastAsia="en-US"/>
        </w:rPr>
        <w:softHyphen/>
        <w:t>теля). Что эти названия рассказывают о своих хозяевах.</w:t>
      </w:r>
    </w:p>
    <w:p w14:paraId="02627691" w14:textId="77777777" w:rsidR="008E1D78" w:rsidRPr="002D419A" w:rsidRDefault="008E1D78" w:rsidP="00BC5771">
      <w:pPr>
        <w:ind w:firstLine="709"/>
        <w:jc w:val="both"/>
        <w:rPr>
          <w:color w:val="000000"/>
        </w:rPr>
      </w:pPr>
      <w:r w:rsidRPr="002D419A">
        <w:rPr>
          <w:color w:val="000000"/>
        </w:rPr>
        <w:t>Почему в лесу нужно соблюдать тишину. Почему не нуж</w:t>
      </w:r>
      <w:r w:rsidRPr="002D419A">
        <w:rPr>
          <w:color w:val="000000"/>
        </w:rPr>
        <w:softHyphen/>
        <w:t>но рвать цветы и ловить бабочек.</w:t>
      </w:r>
    </w:p>
    <w:p w14:paraId="166B5346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Разнообразие овощей и фруктов. Витамины. Почему ово</w:t>
      </w:r>
      <w:r w:rsidRPr="002D419A">
        <w:rPr>
          <w:color w:val="000000"/>
          <w:lang w:eastAsia="en-US"/>
        </w:rPr>
        <w:softHyphen/>
        <w:t>щи и фрукты перед едой надо мыть. Почему нужно чистить зубы и мыть руки.</w:t>
      </w:r>
    </w:p>
    <w:p w14:paraId="2E66598F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Зачем мы спим ночью. Правила подготовки ко сну.</w:t>
      </w:r>
    </w:p>
    <w:p w14:paraId="2786851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Зачем нужны автомобили. Устройство автомобиля. Авто</w:t>
      </w:r>
      <w:r w:rsidRPr="002D419A">
        <w:rPr>
          <w:color w:val="000000"/>
          <w:lang w:eastAsia="en-US"/>
        </w:rPr>
        <w:softHyphen/>
        <w:t>мобили в прошлом и теперь. Какими могут быть автомоби</w:t>
      </w:r>
      <w:r w:rsidRPr="002D419A">
        <w:rPr>
          <w:color w:val="000000"/>
          <w:lang w:eastAsia="en-US"/>
        </w:rPr>
        <w:softHyphen/>
        <w:t>ли будущего.</w:t>
      </w:r>
    </w:p>
    <w:p w14:paraId="6EAD6BEB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lastRenderedPageBreak/>
        <w:t>Поезд и железная дорога. Поезда метро, пригородные по</w:t>
      </w:r>
      <w:r w:rsidRPr="002D419A">
        <w:rPr>
          <w:color w:val="000000"/>
          <w:lang w:eastAsia="en-US"/>
        </w:rPr>
        <w:softHyphen/>
        <w:t>езда, поезда дальнего следования.</w:t>
      </w:r>
    </w:p>
    <w:p w14:paraId="0E121407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Назначение самолетов. Устройство самолета. Самолеты в прошлом и теперь.</w:t>
      </w:r>
    </w:p>
    <w:p w14:paraId="66971B8B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Назначение судов. Устройство судна. Спасательные сред</w:t>
      </w:r>
      <w:r w:rsidRPr="002D419A">
        <w:rPr>
          <w:color w:val="000000"/>
          <w:lang w:eastAsia="en-US"/>
        </w:rPr>
        <w:softHyphen/>
        <w:t>ства на корабле.</w:t>
      </w:r>
    </w:p>
    <w:p w14:paraId="4E089CE1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Зачем летают в космос. Искусственные спутники Земли, их назначение. Космические станции.</w:t>
      </w:r>
    </w:p>
    <w:p w14:paraId="3B774778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14:paraId="69FD975D" w14:textId="77777777" w:rsidR="008E1D78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Практическая работа: </w:t>
      </w:r>
      <w:r w:rsidRPr="002D419A">
        <w:t>Простейшие правила гигиены.</w:t>
      </w:r>
    </w:p>
    <w:p w14:paraId="40A4C3A5" w14:textId="77777777" w:rsidR="003007E4" w:rsidRDefault="003007E4" w:rsidP="00BC5771">
      <w:pPr>
        <w:ind w:firstLine="709"/>
        <w:jc w:val="both"/>
        <w:rPr>
          <w:b/>
          <w:bCs/>
        </w:rPr>
      </w:pPr>
    </w:p>
    <w:p w14:paraId="0BF26A42" w14:textId="0BFBFFEE" w:rsidR="008E1D78" w:rsidRPr="002D419A" w:rsidRDefault="003007E4" w:rsidP="00BC5771">
      <w:pPr>
        <w:ind w:firstLine="709"/>
        <w:jc w:val="both"/>
        <w:rPr>
          <w:b/>
          <w:bCs/>
          <w:lang w:eastAsia="en-US"/>
        </w:rPr>
      </w:pPr>
      <w:r>
        <w:rPr>
          <w:b/>
          <w:bCs/>
        </w:rPr>
        <w:t xml:space="preserve">Содержание учебного предмета </w:t>
      </w:r>
      <w:r w:rsidR="00746BF4">
        <w:rPr>
          <w:b/>
          <w:bCs/>
        </w:rPr>
        <w:t>«Окружающий мир»</w:t>
      </w:r>
      <w:r w:rsidR="008E1D78">
        <w:rPr>
          <w:b/>
          <w:bCs/>
        </w:rPr>
        <w:t xml:space="preserve"> </w:t>
      </w:r>
      <w:r w:rsidR="008E1D78" w:rsidRPr="002D419A">
        <w:rPr>
          <w:b/>
          <w:bCs/>
          <w:lang w:eastAsia="en-US"/>
        </w:rPr>
        <w:t>2 класс (68 ч)</w:t>
      </w:r>
    </w:p>
    <w:p w14:paraId="6DE32D3B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b/>
          <w:bCs/>
          <w:color w:val="000000"/>
          <w:lang w:eastAsia="en-US"/>
        </w:rPr>
        <w:t>Где мы живем (4 ч)</w:t>
      </w:r>
    </w:p>
    <w:p w14:paraId="3F4B26AC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Где мы живем. Наш «адрес» в мире: планета – Земля, страна – Россия, название нашего города (села), что мы на</w:t>
      </w:r>
      <w:r w:rsidRPr="002D419A">
        <w:rPr>
          <w:color w:val="000000"/>
          <w:lang w:eastAsia="en-US"/>
        </w:rPr>
        <w:softHyphen/>
        <w:t>зываем родным краем (район, область и т. д.). Флаг, герб, гимн России.</w:t>
      </w:r>
    </w:p>
    <w:p w14:paraId="4117603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2D419A">
        <w:rPr>
          <w:color w:val="000000"/>
          <w:spacing w:val="1"/>
        </w:rPr>
        <w:t>Что нас окружает. Солнце, воздух, вода, растения, живот</w:t>
      </w:r>
      <w:r w:rsidRPr="002D419A">
        <w:rPr>
          <w:color w:val="000000"/>
          <w:spacing w:val="1"/>
        </w:rPr>
        <w:softHyphen/>
        <w:t>ные – все это окружающая нас природа. Разнообразные ве</w:t>
      </w:r>
      <w:r w:rsidRPr="002D419A">
        <w:rPr>
          <w:color w:val="000000"/>
          <w:spacing w:val="1"/>
        </w:rPr>
        <w:softHyphen/>
        <w:t>щи, машины, дома – это то, что сделано и построено рука</w:t>
      </w:r>
      <w:r w:rsidRPr="002D419A">
        <w:rPr>
          <w:color w:val="000000"/>
          <w:spacing w:val="1"/>
        </w:rPr>
        <w:softHyphen/>
        <w:t>ми людей. Наше отношение к окружающему.</w:t>
      </w:r>
    </w:p>
    <w:p w14:paraId="38D3D023" w14:textId="77777777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Экскурсия: </w:t>
      </w:r>
      <w:r w:rsidRPr="002D419A">
        <w:t>Что нас окружает?</w:t>
      </w:r>
    </w:p>
    <w:p w14:paraId="30E4AF99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b/>
          <w:bCs/>
          <w:color w:val="000000"/>
          <w:lang w:eastAsia="en-US"/>
        </w:rPr>
        <w:t>Природа (20 ч)</w:t>
      </w:r>
    </w:p>
    <w:p w14:paraId="5031551A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14:paraId="0F9A9C17" w14:textId="77777777" w:rsidR="008E1D78" w:rsidRPr="002D419A" w:rsidRDefault="008E1D78" w:rsidP="00BC5771">
      <w:pPr>
        <w:ind w:firstLine="709"/>
        <w:jc w:val="both"/>
        <w:rPr>
          <w:color w:val="000000"/>
          <w:lang w:eastAsia="en-US"/>
        </w:rPr>
      </w:pPr>
      <w:r w:rsidRPr="002D419A">
        <w:rPr>
          <w:color w:val="000000"/>
          <w:lang w:eastAsia="en-US"/>
        </w:rPr>
        <w:t>Звездное небо. Созвездия: Кассиопея, Орион, Лебедь. Представление о зодиакальных созвездиях.</w:t>
      </w:r>
    </w:p>
    <w:p w14:paraId="3962E96F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Горные породы и минералы. Гранит и его состав. Как лю</w:t>
      </w:r>
      <w:r w:rsidRPr="002D419A">
        <w:rPr>
          <w:color w:val="000000"/>
          <w:lang w:eastAsia="en-US"/>
        </w:rPr>
        <w:softHyphen/>
        <w:t>ди используют богатства земных кладовых.</w:t>
      </w:r>
    </w:p>
    <w:p w14:paraId="22A22151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Воздух и вода, их значение для растений, животных, че</w:t>
      </w:r>
      <w:r w:rsidRPr="002D419A">
        <w:rPr>
          <w:color w:val="000000"/>
          <w:lang w:eastAsia="en-US"/>
        </w:rPr>
        <w:softHyphen/>
        <w:t>ловека. Загрязнение воздуха и воды. Защита воздуха и воды</w:t>
      </w:r>
    </w:p>
    <w:p w14:paraId="40E4D9AC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от загрязнения.</w:t>
      </w:r>
    </w:p>
    <w:p w14:paraId="267F6CA2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Какие бывают растения: деревья, кустарники, травы; их существенные признаки. Дикорастущие и культурные расте</w:t>
      </w:r>
      <w:r w:rsidRPr="002D419A">
        <w:rPr>
          <w:color w:val="000000"/>
          <w:lang w:eastAsia="en-US"/>
        </w:rPr>
        <w:softHyphen/>
        <w:t>ния. Комнатные растения и уход за ними.</w:t>
      </w:r>
    </w:p>
    <w:p w14:paraId="017751D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598AF6B9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14:paraId="432806B4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2D419A">
        <w:rPr>
          <w:color w:val="000000"/>
          <w:lang w:eastAsia="en-US"/>
        </w:rPr>
        <w:softHyphen/>
        <w:t>зорение птичьих гнезд и муравейников и т. д.). Охрана рас</w:t>
      </w:r>
      <w:r w:rsidRPr="002D419A">
        <w:rPr>
          <w:color w:val="000000"/>
          <w:lang w:eastAsia="en-US"/>
        </w:rPr>
        <w:softHyphen/>
        <w:t>тений и животных своего края. Правила поведения в при</w:t>
      </w:r>
      <w:r w:rsidRPr="002D419A">
        <w:rPr>
          <w:color w:val="000000"/>
          <w:lang w:eastAsia="en-US"/>
        </w:rPr>
        <w:softHyphen/>
        <w:t>роде.</w:t>
      </w:r>
    </w:p>
    <w:p w14:paraId="7195F11E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Красная книга России: знакомство с отдельными расте</w:t>
      </w:r>
      <w:r w:rsidRPr="002D419A">
        <w:rPr>
          <w:color w:val="000000"/>
          <w:lang w:eastAsia="en-US"/>
        </w:rPr>
        <w:softHyphen/>
        <w:t>ниями и животными и мерами их охраны.</w:t>
      </w:r>
    </w:p>
    <w:p w14:paraId="205001EA" w14:textId="77777777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Экскурсии: </w:t>
      </w:r>
      <w:r w:rsidRPr="002D419A">
        <w:t>Живая и неживая природа. Осенние изменения в природе.</w:t>
      </w:r>
    </w:p>
    <w:p w14:paraId="386624C8" w14:textId="77777777" w:rsidR="008E1D78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Практические работы: </w:t>
      </w:r>
      <w:r w:rsidRPr="002D419A"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14:paraId="419DDE07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>Жизнь города и села (10 ч)</w:t>
      </w:r>
    </w:p>
    <w:p w14:paraId="605B966C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Город (село), где мы живем: основные особенности, дос</w:t>
      </w:r>
      <w:r w:rsidRPr="002D419A">
        <w:rPr>
          <w:color w:val="000000"/>
          <w:lang w:eastAsia="en-US"/>
        </w:rPr>
        <w:softHyphen/>
        <w:t>тупные сведения из истории.</w:t>
      </w:r>
    </w:p>
    <w:p w14:paraId="34A68BF2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lastRenderedPageBreak/>
        <w:t>Наш дом (городской, сельский). Соблюдение чистоты и порядка на лестничной площадке, в подъезде, во дворе. До</w:t>
      </w:r>
      <w:r w:rsidRPr="002D419A">
        <w:rPr>
          <w:color w:val="000000"/>
          <w:lang w:eastAsia="en-US"/>
        </w:rPr>
        <w:softHyphen/>
        <w:t>машний адрес.</w:t>
      </w:r>
    </w:p>
    <w:p w14:paraId="74538D2A" w14:textId="77777777" w:rsidR="008E1D78" w:rsidRPr="002D419A" w:rsidRDefault="008E1D78" w:rsidP="00BC5771">
      <w:pPr>
        <w:ind w:firstLine="709"/>
        <w:jc w:val="both"/>
        <w:rPr>
          <w:color w:val="000000"/>
          <w:lang w:eastAsia="en-US"/>
        </w:rPr>
      </w:pPr>
      <w:r w:rsidRPr="002D419A">
        <w:rPr>
          <w:color w:val="000000"/>
          <w:lang w:eastAsia="en-US"/>
        </w:rPr>
        <w:t>Что такое экономика. Промышленность, сельское хозяй</w:t>
      </w:r>
      <w:r w:rsidRPr="002D419A">
        <w:rPr>
          <w:color w:val="000000"/>
          <w:lang w:eastAsia="en-US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2D419A">
        <w:rPr>
          <w:color w:val="000000"/>
          <w:lang w:eastAsia="en-US"/>
        </w:rPr>
        <w:softHyphen/>
        <w:t>тавления об отдельных производственных процессах, напри</w:t>
      </w:r>
      <w:r w:rsidRPr="002D419A">
        <w:rPr>
          <w:color w:val="000000"/>
          <w:lang w:eastAsia="en-US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2D419A">
        <w:rPr>
          <w:color w:val="000000"/>
          <w:lang w:eastAsia="en-US"/>
        </w:rPr>
        <w:softHyphen/>
        <w:t>нию учителя).</w:t>
      </w:r>
    </w:p>
    <w:p w14:paraId="445B84AF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Промышленные предприятия своего города (изучается по усмотрению учителя). Строительство в городе (селе).</w:t>
      </w:r>
    </w:p>
    <w:p w14:paraId="05FE144E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Какой бывает транспорт: наземный, водный, воздушный, подземный; пассажирский, грузовой, специальный. Пассажир</w:t>
      </w:r>
      <w:r w:rsidRPr="002D419A">
        <w:rPr>
          <w:color w:val="000000"/>
          <w:lang w:eastAsia="en-US"/>
        </w:rPr>
        <w:softHyphen/>
        <w:t>ский транспорт города.</w:t>
      </w:r>
    </w:p>
    <w:p w14:paraId="7F5DA8EF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Магазины города, села (изучается по усмотрению учителя).</w:t>
      </w:r>
    </w:p>
    <w:p w14:paraId="4726C64B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Культура и образование в нашем крае: музеи, театры, школы, вузы и   т. д. (по выбору учителя).</w:t>
      </w:r>
    </w:p>
    <w:p w14:paraId="3592139F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Профессии людей, занятых на производстве. Труд писа</w:t>
      </w:r>
      <w:r w:rsidRPr="002D419A">
        <w:rPr>
          <w:color w:val="000000"/>
          <w:lang w:eastAsia="en-US"/>
        </w:rPr>
        <w:softHyphen/>
        <w:t>теля, ученого, артиста, учителя, других деятелей культуры и образования (по усмотрению учителя).</w:t>
      </w:r>
    </w:p>
    <w:p w14:paraId="40079593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Сезонные изменения в природе: зимние явления. Эколо</w:t>
      </w:r>
      <w:r w:rsidRPr="002D419A">
        <w:rPr>
          <w:color w:val="000000"/>
          <w:lang w:eastAsia="en-US"/>
        </w:rPr>
        <w:softHyphen/>
        <w:t>гические связи в зимнем лесу.</w:t>
      </w:r>
    </w:p>
    <w:p w14:paraId="7E0207EF" w14:textId="77777777" w:rsidR="008E1D78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Экскурсии: </w:t>
      </w:r>
      <w:r w:rsidRPr="002D419A">
        <w:t>Зимние изменения в природе. Знакомство с достопримечательностями родного города.</w:t>
      </w:r>
    </w:p>
    <w:p w14:paraId="2EF74C5E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b/>
          <w:bCs/>
          <w:color w:val="000000"/>
          <w:lang w:eastAsia="en-US"/>
        </w:rPr>
        <w:t>Здоровье и безопасность (9 ч)</w:t>
      </w:r>
    </w:p>
    <w:p w14:paraId="60398564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Строение тела человека. Здоровье человека – его важней</w:t>
      </w:r>
      <w:r w:rsidRPr="002D419A">
        <w:rPr>
          <w:color w:val="000000"/>
          <w:lang w:eastAsia="en-US"/>
        </w:rPr>
        <w:softHyphen/>
        <w:t>шее богатство. Режим дня. Правила личной гигиены. Наибо</w:t>
      </w:r>
      <w:r w:rsidRPr="002D419A">
        <w:rPr>
          <w:color w:val="000000"/>
          <w:lang w:eastAsia="en-US"/>
        </w:rPr>
        <w:softHyphen/>
        <w:t>лее распространенные заболевания, их предупреждение и ле</w:t>
      </w:r>
      <w:r w:rsidRPr="002D419A">
        <w:rPr>
          <w:color w:val="000000"/>
          <w:lang w:eastAsia="en-US"/>
        </w:rPr>
        <w:softHyphen/>
        <w:t>чение; поликлиника, больница и другие учреждения здраво</w:t>
      </w:r>
      <w:r w:rsidRPr="002D419A">
        <w:rPr>
          <w:color w:val="000000"/>
          <w:lang w:eastAsia="en-US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14:paraId="19BF45F7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14:paraId="59EBD924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Меры безопасности в домашних условиях (при обраще</w:t>
      </w:r>
      <w:r w:rsidRPr="002D419A">
        <w:rPr>
          <w:color w:val="000000"/>
          <w:lang w:eastAsia="en-US"/>
        </w:rPr>
        <w:softHyphen/>
        <w:t>нии с бытовой техникой, острыми предметами и т. д.). Про</w:t>
      </w:r>
      <w:r w:rsidRPr="002D419A">
        <w:rPr>
          <w:color w:val="000000"/>
          <w:lang w:eastAsia="en-US"/>
        </w:rPr>
        <w:softHyphen/>
        <w:t>тивопожарная безопасность.</w:t>
      </w:r>
    </w:p>
    <w:p w14:paraId="47F60DB3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Правила безопасного поведения на воде. Правило эколо</w:t>
      </w:r>
      <w:r w:rsidRPr="002D419A">
        <w:rPr>
          <w:color w:val="000000"/>
          <w:lang w:eastAsia="en-US"/>
        </w:rPr>
        <w:softHyphen/>
        <w:t>гической безопасности: не купаться в загрязненных водоемах.</w:t>
      </w:r>
    </w:p>
    <w:p w14:paraId="45785AC7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Съедобные и несъедобные ягоды и грибы. Жалящие на</w:t>
      </w:r>
      <w:r w:rsidRPr="002D419A">
        <w:rPr>
          <w:color w:val="000000"/>
          <w:lang w:eastAsia="en-US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2D419A">
        <w:rPr>
          <w:color w:val="000000"/>
          <w:lang w:eastAsia="en-US"/>
        </w:rPr>
        <w:softHyphen/>
        <w:t>кататься на машине, открыть дверь в квартиру в отсутствие взрослых и т. д.</w:t>
      </w:r>
    </w:p>
    <w:p w14:paraId="353F5A76" w14:textId="77777777" w:rsidR="008E1D78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Практическая работа: </w:t>
      </w:r>
      <w:r w:rsidRPr="002D419A">
        <w:t>Отработка правил перехода улицы.</w:t>
      </w:r>
    </w:p>
    <w:p w14:paraId="5A7E365C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b/>
          <w:bCs/>
          <w:color w:val="000000"/>
          <w:lang w:eastAsia="en-US"/>
        </w:rPr>
        <w:t>Общение (7 ч)</w:t>
      </w:r>
    </w:p>
    <w:p w14:paraId="36F84AE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Труд и отдых в семье. Внимательные и заботливые отно</w:t>
      </w:r>
      <w:r w:rsidRPr="002D419A">
        <w:rPr>
          <w:color w:val="000000"/>
          <w:lang w:eastAsia="en-US"/>
        </w:rPr>
        <w:softHyphen/>
        <w:t>шения между членами семьи. Имена и отчества родителей.</w:t>
      </w:r>
    </w:p>
    <w:p w14:paraId="6E5F4853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Школьные товарищи, друзья, совместные учеба, игры, от</w:t>
      </w:r>
      <w:r w:rsidRPr="002D419A">
        <w:rPr>
          <w:color w:val="000000"/>
          <w:lang w:eastAsia="en-US"/>
        </w:rPr>
        <w:softHyphen/>
        <w:t>дых. Взаимоотношения мальчиков и девочек.</w:t>
      </w:r>
    </w:p>
    <w:p w14:paraId="58669D60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2D419A">
        <w:rPr>
          <w:color w:val="000000"/>
          <w:lang w:eastAsia="en-US"/>
        </w:rPr>
        <w:softHyphen/>
        <w:t>ных местах (кинотеатре, транспорте и т. д.).</w:t>
      </w:r>
    </w:p>
    <w:p w14:paraId="73B04436" w14:textId="77777777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Практическая работа: </w:t>
      </w:r>
      <w:r w:rsidRPr="002D419A">
        <w:t>Отработка основных правил этикета.</w:t>
      </w:r>
    </w:p>
    <w:p w14:paraId="4C35D1B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b/>
          <w:bCs/>
          <w:color w:val="000000"/>
          <w:lang w:eastAsia="en-US"/>
        </w:rPr>
        <w:t>Путешествия (18 ч)</w:t>
      </w:r>
    </w:p>
    <w:p w14:paraId="47BC1EE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Горизонт. Линия горизонта. Основные стороны горизон</w:t>
      </w:r>
      <w:r w:rsidRPr="002D419A">
        <w:rPr>
          <w:color w:val="000000"/>
          <w:lang w:eastAsia="en-US"/>
        </w:rPr>
        <w:softHyphen/>
        <w:t>та, их определение по компасу.</w:t>
      </w:r>
    </w:p>
    <w:p w14:paraId="16FA0BD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Формы земной поверхности: равнины и горы, холмы, ов</w:t>
      </w:r>
      <w:r w:rsidRPr="002D419A">
        <w:rPr>
          <w:color w:val="000000"/>
          <w:lang w:eastAsia="en-US"/>
        </w:rPr>
        <w:softHyphen/>
        <w:t>раги. Разнообразие водоемов: река, озеро, море и др. Части реки (исток, устье, русло); притоки.</w:t>
      </w:r>
    </w:p>
    <w:p w14:paraId="11A5DA81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Сезонные изменения в природе: весенние и летние явле</w:t>
      </w:r>
      <w:r w:rsidRPr="002D419A">
        <w:rPr>
          <w:color w:val="000000"/>
          <w:lang w:eastAsia="en-US"/>
        </w:rPr>
        <w:softHyphen/>
        <w:t>ния. Бережное отношение к природе весной и летом.</w:t>
      </w:r>
    </w:p>
    <w:p w14:paraId="22BC49B4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lastRenderedPageBreak/>
        <w:t>Изображение нашей страны на карте. Как читать карту. Москва – столица России. Московский Кремль и другие дос</w:t>
      </w:r>
      <w:r w:rsidRPr="002D419A">
        <w:rPr>
          <w:color w:val="000000"/>
          <w:lang w:eastAsia="en-US"/>
        </w:rPr>
        <w:softHyphen/>
        <w:t>топримечательности столицы.</w:t>
      </w:r>
    </w:p>
    <w:p w14:paraId="2C6432C4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Знакомство с другими городами нашей страны (изучает</w:t>
      </w:r>
      <w:r w:rsidRPr="002D419A">
        <w:rPr>
          <w:color w:val="000000"/>
          <w:lang w:eastAsia="en-US"/>
        </w:rPr>
        <w:softHyphen/>
        <w:t>ся по усмотрению учителя).</w:t>
      </w:r>
    </w:p>
    <w:p w14:paraId="1AFC61C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color w:val="000000"/>
          <w:lang w:eastAsia="en-US"/>
        </w:rPr>
      </w:pPr>
      <w:r w:rsidRPr="002D419A">
        <w:rPr>
          <w:color w:val="000000"/>
          <w:lang w:eastAsia="en-US"/>
        </w:rPr>
        <w:t>Карта мира. Материки и океаны. Страны мира.</w:t>
      </w:r>
    </w:p>
    <w:p w14:paraId="5F3F90DD" w14:textId="77777777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Экскурсии: </w:t>
      </w:r>
      <w:r w:rsidRPr="002D419A">
        <w:t>Весенние изменения в природе. Формы земной поверхности родного края. Водоемы родного края.</w:t>
      </w:r>
    </w:p>
    <w:p w14:paraId="24A5675F" w14:textId="77777777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Практические работы: </w:t>
      </w:r>
      <w:r w:rsidRPr="002D419A">
        <w:t>Определение сторон горизонта по компасу. Основные приемы чтения карты.</w:t>
      </w:r>
    </w:p>
    <w:p w14:paraId="787B6F5D" w14:textId="592252CF" w:rsidR="008E1D78" w:rsidRPr="002D419A" w:rsidRDefault="00DC20FE" w:rsidP="00BC5771">
      <w:pPr>
        <w:ind w:firstLine="709"/>
        <w:jc w:val="both"/>
        <w:rPr>
          <w:b/>
          <w:bCs/>
          <w:lang w:eastAsia="en-US"/>
        </w:rPr>
      </w:pPr>
      <w:r>
        <w:rPr>
          <w:b/>
          <w:bCs/>
        </w:rPr>
        <w:t xml:space="preserve">Содержание учебного предмета </w:t>
      </w:r>
      <w:r w:rsidR="00746BF4">
        <w:rPr>
          <w:b/>
          <w:bCs/>
        </w:rPr>
        <w:t xml:space="preserve">«Окружающий мир» </w:t>
      </w:r>
      <w:r>
        <w:rPr>
          <w:b/>
          <w:bCs/>
        </w:rPr>
        <w:t xml:space="preserve"> </w:t>
      </w:r>
      <w:r w:rsidR="008E1D78" w:rsidRPr="002D419A">
        <w:rPr>
          <w:b/>
          <w:bCs/>
          <w:lang w:eastAsia="en-US"/>
        </w:rPr>
        <w:t>3 класс (68 ч)</w:t>
      </w:r>
    </w:p>
    <w:p w14:paraId="326C4A68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>Как устроен мир (6 ч)</w:t>
      </w:r>
    </w:p>
    <w:p w14:paraId="7F6F48E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Природа, ее разнообразие. Растения, животные, грибы, бактерии – царства живой природы. Связи в природе (меж</w:t>
      </w:r>
      <w:r w:rsidRPr="002D419A">
        <w:rPr>
          <w:color w:val="000000"/>
          <w:lang w:eastAsia="en-US"/>
        </w:rPr>
        <w:softHyphen/>
        <w:t>ду неживой и живой природой, растениями и животными и т. д.). Роль природы в жизни людей.</w:t>
      </w:r>
    </w:p>
    <w:p w14:paraId="6B4DA16F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Человек – часть природы, разумное существо. Внутрен</w:t>
      </w:r>
      <w:r w:rsidRPr="002D419A">
        <w:rPr>
          <w:color w:val="000000"/>
          <w:lang w:eastAsia="en-US"/>
        </w:rPr>
        <w:softHyphen/>
        <w:t>ний мир человека. Восприятие, память, мышление, вообра</w:t>
      </w:r>
      <w:r w:rsidRPr="002D419A">
        <w:rPr>
          <w:color w:val="000000"/>
          <w:lang w:eastAsia="en-US"/>
        </w:rPr>
        <w:softHyphen/>
        <w:t>жение – ступеньки познания человеком окружающего мира.</w:t>
      </w:r>
    </w:p>
    <w:p w14:paraId="1C370A8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Общество. Семья, народ, государство – части общества. Человек – часть общества. Человечество.</w:t>
      </w:r>
    </w:p>
    <w:p w14:paraId="069C7401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Мир глазами эколога. Что такое окружающая среда. Эко</w:t>
      </w:r>
      <w:r w:rsidRPr="002D419A">
        <w:rPr>
          <w:color w:val="000000"/>
          <w:lang w:eastAsia="en-US"/>
        </w:rPr>
        <w:softHyphen/>
        <w:t>логия – наука о связях между живыми существами и окру</w:t>
      </w:r>
      <w:r w:rsidRPr="002D419A">
        <w:rPr>
          <w:color w:val="000000"/>
          <w:lang w:eastAsia="en-US"/>
        </w:rPr>
        <w:softHyphen/>
        <w:t>жающей их средой. Роль экологии в сохранении природно</w:t>
      </w:r>
      <w:r w:rsidRPr="002D419A">
        <w:rPr>
          <w:color w:val="000000"/>
          <w:lang w:eastAsia="en-US"/>
        </w:rPr>
        <w:softHyphen/>
        <w:t>го дома человечества. Воздействие людей на природу (отри</w:t>
      </w:r>
      <w:r w:rsidRPr="002D419A">
        <w:rPr>
          <w:color w:val="000000"/>
          <w:lang w:eastAsia="en-US"/>
        </w:rPr>
        <w:softHyphen/>
        <w:t>цательное и положительное). Меры по охране природы.</w:t>
      </w:r>
    </w:p>
    <w:p w14:paraId="3B1B075B" w14:textId="77777777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Экскурсия: </w:t>
      </w:r>
      <w:r w:rsidRPr="002D419A">
        <w:t>Что нас окружает?</w:t>
      </w:r>
    </w:p>
    <w:p w14:paraId="16F6025B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>Эта удивительная природа (18 ч)</w:t>
      </w:r>
    </w:p>
    <w:p w14:paraId="76C51DCB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Тела, вещества, частицы. Разнообразие веществ. Твердые вещества, жидкости и газы.</w:t>
      </w:r>
    </w:p>
    <w:p w14:paraId="0314F28E" w14:textId="77777777" w:rsidR="008E1D78" w:rsidRPr="002D419A" w:rsidRDefault="008E1D78" w:rsidP="00BC5771">
      <w:pPr>
        <w:ind w:firstLine="709"/>
        <w:jc w:val="both"/>
        <w:rPr>
          <w:color w:val="000000"/>
          <w:lang w:eastAsia="en-US"/>
        </w:rPr>
      </w:pPr>
      <w:r w:rsidRPr="002D419A">
        <w:rPr>
          <w:color w:val="000000"/>
          <w:lang w:eastAsia="en-US"/>
        </w:rPr>
        <w:t>Воздух, его состав и свойства. Значение воздуха для жи</w:t>
      </w:r>
      <w:r w:rsidRPr="002D419A">
        <w:rPr>
          <w:color w:val="000000"/>
          <w:lang w:eastAsia="en-US"/>
        </w:rPr>
        <w:softHyphen/>
        <w:t>вых организмов. Источники загрязнения воздуха. Охрана воздуха от загрязнений.</w:t>
      </w:r>
    </w:p>
    <w:p w14:paraId="55A9E429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Вода, ее свойства. Три состояния воды. Круговорот воды в природе. Значение воды для живых организмов. Источни</w:t>
      </w:r>
      <w:r w:rsidRPr="002D419A">
        <w:rPr>
          <w:color w:val="000000"/>
          <w:lang w:eastAsia="en-US"/>
        </w:rPr>
        <w:softHyphen/>
        <w:t>ки загрязнения воды. Охрана воды от загрязнений. Эконо</w:t>
      </w:r>
      <w:r w:rsidRPr="002D419A">
        <w:rPr>
          <w:color w:val="000000"/>
          <w:lang w:eastAsia="en-US"/>
        </w:rPr>
        <w:softHyphen/>
        <w:t>мия воды в быту.</w:t>
      </w:r>
    </w:p>
    <w:p w14:paraId="71A2EA09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Разрушение твердых пород в природе. Почва, ее состав. Живые существа почвы. Представление об образовании поч</w:t>
      </w:r>
      <w:r w:rsidRPr="002D419A">
        <w:rPr>
          <w:color w:val="000000"/>
          <w:lang w:eastAsia="en-US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2D419A">
        <w:rPr>
          <w:color w:val="000000"/>
          <w:lang w:eastAsia="en-US"/>
        </w:rPr>
        <w:softHyphen/>
        <w:t>манной хозяйственной деятельности людей. Охрана почвы.</w:t>
      </w:r>
    </w:p>
    <w:p w14:paraId="11F956C1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Растения, их разнообразие. Группы растений (водоросли, мхи, папоротники, хвойные, цветковые), виды растений. Ды</w:t>
      </w:r>
      <w:r w:rsidRPr="002D419A">
        <w:rPr>
          <w:color w:val="000000"/>
          <w:lang w:eastAsia="en-US"/>
        </w:rPr>
        <w:softHyphen/>
        <w:t>хание и питание растений. Размножение и развитие расте</w:t>
      </w:r>
      <w:r w:rsidRPr="002D419A">
        <w:rPr>
          <w:color w:val="000000"/>
          <w:lang w:eastAsia="en-US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2581EAC7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Животные, их разнообразие. Группы животных (насеко</w:t>
      </w:r>
      <w:r w:rsidRPr="002D419A">
        <w:rPr>
          <w:color w:val="000000"/>
          <w:lang w:eastAsia="en-US"/>
        </w:rPr>
        <w:softHyphen/>
        <w:t>мые,   рыбы,   земноводные,   пресмыкающиеся,   птицы,   звери др.)</w:t>
      </w:r>
    </w:p>
    <w:p w14:paraId="0418A4C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Растительноядные, насекомоядные, хищные, всеядные жи</w:t>
      </w:r>
      <w:r w:rsidRPr="002D419A">
        <w:rPr>
          <w:color w:val="000000"/>
          <w:lang w:eastAsia="en-US"/>
        </w:rPr>
        <w:softHyphen/>
        <w:t>вотные. Цепи питания. Сеть питания и экологическая пира</w:t>
      </w:r>
      <w:r w:rsidRPr="002D419A">
        <w:rPr>
          <w:color w:val="000000"/>
          <w:lang w:eastAsia="en-US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14:paraId="4075D030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Грибы, их разнообразие и строение (на примере шляпоч</w:t>
      </w:r>
      <w:r w:rsidRPr="002D419A">
        <w:rPr>
          <w:color w:val="000000"/>
          <w:lang w:eastAsia="en-US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14:paraId="02C0AB3E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Представление о круговороте жизни и его звеньях (орга</w:t>
      </w:r>
      <w:r w:rsidRPr="002D419A">
        <w:rPr>
          <w:color w:val="000000"/>
          <w:lang w:eastAsia="en-US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14:paraId="347608EB" w14:textId="77777777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Экскурсии: </w:t>
      </w:r>
      <w:r w:rsidRPr="002D419A">
        <w:t>Разнообразие растений: экскурсия в краеведческий музей. Разнообразие животных: экскурсия в краеведческий музей.</w:t>
      </w:r>
    </w:p>
    <w:p w14:paraId="2F40FD56" w14:textId="77777777" w:rsidR="008E1D78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lastRenderedPageBreak/>
        <w:t xml:space="preserve">Практические работы: </w:t>
      </w:r>
      <w:r w:rsidRPr="002D419A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14:paraId="6B438E2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>Мы и наше здоровье (10 ч)</w:t>
      </w:r>
    </w:p>
    <w:p w14:paraId="19B24E8F" w14:textId="17056CC3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="0005688D">
        <w:rPr>
          <w:color w:val="000000"/>
          <w:lang w:eastAsia="en-US"/>
        </w:rPr>
        <w:t xml:space="preserve"> </w:t>
      </w:r>
      <w:r w:rsidRPr="002D419A">
        <w:rPr>
          <w:color w:val="000000"/>
          <w:lang w:eastAsia="en-US"/>
        </w:rPr>
        <w:t>и гигиена.</w:t>
      </w:r>
    </w:p>
    <w:p w14:paraId="687C8150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Кожа, ее значение и гигиена. Первая помощь при неболь</w:t>
      </w:r>
      <w:r w:rsidRPr="002D419A">
        <w:rPr>
          <w:color w:val="000000"/>
          <w:lang w:eastAsia="en-US"/>
        </w:rPr>
        <w:softHyphen/>
        <w:t>ших ранениях, ушибах, ожогах, обмораживании.</w:t>
      </w:r>
    </w:p>
    <w:p w14:paraId="0B79D134" w14:textId="77777777" w:rsidR="008E1D78" w:rsidRPr="002D419A" w:rsidRDefault="008E1D78" w:rsidP="00BC5771">
      <w:pPr>
        <w:ind w:firstLine="709"/>
        <w:jc w:val="both"/>
      </w:pPr>
      <w:r w:rsidRPr="002D419A">
        <w:t>Опорно-двигательная система, ее роль в организме. Осан</w:t>
      </w:r>
      <w:r w:rsidRPr="002D419A">
        <w:softHyphen/>
        <w:t>ка. Значение физического труда и физкультуры для разви</w:t>
      </w:r>
      <w:r w:rsidRPr="002D419A">
        <w:softHyphen/>
        <w:t>тия скелета и укрепления мышц.</w:t>
      </w:r>
    </w:p>
    <w:p w14:paraId="5B5B6406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Питательные вещества: белки, жиры, углеводы, витами</w:t>
      </w:r>
      <w:r w:rsidRPr="002D419A">
        <w:rPr>
          <w:color w:val="000000"/>
          <w:lang w:eastAsia="en-US"/>
        </w:rPr>
        <w:softHyphen/>
        <w:t>ны. Пищеварительная система, ее роль в организме. Гигиена питания.</w:t>
      </w:r>
    </w:p>
    <w:p w14:paraId="5C19137E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Дыхательная и кровеносная системы, их роль в организ</w:t>
      </w:r>
      <w:r w:rsidRPr="002D419A">
        <w:rPr>
          <w:color w:val="000000"/>
          <w:lang w:eastAsia="en-US"/>
        </w:rPr>
        <w:softHyphen/>
        <w:t>ме.</w:t>
      </w:r>
    </w:p>
    <w:p w14:paraId="490DB66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Закаливание воздухом, водой, солнцем. Инфекционные болезни и способы их предупреждения. Здоровый образ жиз</w:t>
      </w:r>
      <w:r w:rsidRPr="002D419A">
        <w:rPr>
          <w:color w:val="000000"/>
          <w:lang w:eastAsia="en-US"/>
        </w:rPr>
        <w:softHyphen/>
        <w:t>ни. Табак, алкоголь, наркотики — враги здоровья.</w:t>
      </w:r>
    </w:p>
    <w:p w14:paraId="2E1B1091" w14:textId="77777777" w:rsidR="008E1D78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Практические работы: </w:t>
      </w:r>
      <w:r w:rsidRPr="002D419A">
        <w:t>Знакомство с внешним строением кожи. Подсчет ударов пульса.</w:t>
      </w:r>
    </w:p>
    <w:p w14:paraId="5F575647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>Наша безопасность (7 ч)</w:t>
      </w:r>
    </w:p>
    <w:p w14:paraId="3495C633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Как действовать при возникновении пожара в квартире (доме), при аварии водопровода, утечке газа.</w:t>
      </w:r>
    </w:p>
    <w:p w14:paraId="70E15549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2D419A">
        <w:rPr>
          <w:color w:val="000000"/>
          <w:lang w:eastAsia="en-US"/>
        </w:rPr>
        <w:softHyphen/>
        <w:t>опасность при езде на велосипеде, автомобиле, в обществен</w:t>
      </w:r>
      <w:r w:rsidRPr="002D419A">
        <w:rPr>
          <w:color w:val="000000"/>
          <w:lang w:eastAsia="en-US"/>
        </w:rPr>
        <w:softHyphen/>
        <w:t>ном транспорте. Дорожные знаки, их роль в обеспечении без</w:t>
      </w:r>
      <w:r w:rsidRPr="002D419A">
        <w:rPr>
          <w:color w:val="000000"/>
          <w:lang w:eastAsia="en-US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2D419A">
        <w:rPr>
          <w:color w:val="000000"/>
          <w:lang w:eastAsia="en-US"/>
        </w:rPr>
        <w:softHyphen/>
        <w:t>мационно-указательные, знаки сервиса.</w:t>
      </w:r>
    </w:p>
    <w:p w14:paraId="0F91CBA8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Опасные места в квартире, доме и его окрестностях: бал</w:t>
      </w:r>
      <w:r w:rsidRPr="002D419A">
        <w:rPr>
          <w:color w:val="000000"/>
          <w:lang w:eastAsia="en-US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2D419A">
        <w:rPr>
          <w:color w:val="000000"/>
          <w:lang w:eastAsia="en-US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14:paraId="673EA281" w14:textId="77777777" w:rsidR="008E1D78" w:rsidRPr="002D419A" w:rsidRDefault="008E1D78" w:rsidP="00BC57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2D419A">
        <w:rPr>
          <w:color w:val="000000"/>
          <w:spacing w:val="1"/>
        </w:rPr>
        <w:t>Ядовитые растения и грибы. Как избежать отравления растениями и грибами. Опасные животные: змеи и др. Пра</w:t>
      </w:r>
      <w:r w:rsidRPr="002D419A">
        <w:rPr>
          <w:color w:val="000000"/>
          <w:spacing w:val="1"/>
        </w:rPr>
        <w:softHyphen/>
        <w:t>вила безопасности при обращении с кошкой и собакой.</w:t>
      </w:r>
    </w:p>
    <w:p w14:paraId="68ED0AB9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Экологическая безопасность. Как защититься от загряз</w:t>
      </w:r>
      <w:r w:rsidRPr="002D419A">
        <w:rPr>
          <w:color w:val="000000"/>
          <w:lang w:eastAsia="en-US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2D419A">
        <w:rPr>
          <w:color w:val="000000"/>
          <w:lang w:eastAsia="en-US"/>
        </w:rPr>
        <w:softHyphen/>
        <w:t>щититься от продуктов питания, содержащих загрязняющие вещества.</w:t>
      </w:r>
    </w:p>
    <w:p w14:paraId="68C14F92" w14:textId="77777777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Экскурсия: </w:t>
      </w:r>
      <w:r w:rsidRPr="002D419A">
        <w:t>Дорожные знаки в окрестностях школы.</w:t>
      </w:r>
    </w:p>
    <w:p w14:paraId="5B167140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>Чему учит экономика (12 ч)</w:t>
      </w:r>
    </w:p>
    <w:p w14:paraId="07037C98" w14:textId="77777777" w:rsidR="008E1D78" w:rsidRPr="002D419A" w:rsidRDefault="008E1D78" w:rsidP="00BC5771">
      <w:pPr>
        <w:ind w:firstLine="709"/>
        <w:jc w:val="both"/>
        <w:rPr>
          <w:color w:val="000000"/>
          <w:lang w:eastAsia="en-US"/>
        </w:rPr>
      </w:pPr>
      <w:r w:rsidRPr="002D419A">
        <w:rPr>
          <w:color w:val="000000"/>
          <w:lang w:eastAsia="en-US"/>
        </w:rPr>
        <w:t>Потребности  людей.   Какие  потребности  удовлетворяет экономика. Что такое товары и услуги.</w:t>
      </w:r>
    </w:p>
    <w:p w14:paraId="2BCF8C9E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Природные богатства – основа экономики. Капитал и труд, их значение для производства товаров и услуг. Физи</w:t>
      </w:r>
      <w:r w:rsidRPr="002D419A">
        <w:rPr>
          <w:color w:val="000000"/>
          <w:lang w:eastAsia="en-US"/>
        </w:rPr>
        <w:softHyphen/>
        <w:t>ческий и умственный труд. Зависимость успеха труда от об</w:t>
      </w:r>
      <w:r w:rsidRPr="002D419A">
        <w:rPr>
          <w:color w:val="000000"/>
          <w:lang w:eastAsia="en-US"/>
        </w:rPr>
        <w:softHyphen/>
        <w:t>разования и здоровья людей.</w:t>
      </w:r>
    </w:p>
    <w:p w14:paraId="5452421E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Полезные ископаемые, их разнообразие, роль в экономи</w:t>
      </w:r>
      <w:r w:rsidRPr="002D419A">
        <w:rPr>
          <w:color w:val="000000"/>
          <w:lang w:eastAsia="en-US"/>
        </w:rPr>
        <w:softHyphen/>
        <w:t>ке. Способы добычи полезных ископаемых. Охрана подзем</w:t>
      </w:r>
      <w:r w:rsidRPr="002D419A">
        <w:rPr>
          <w:color w:val="000000"/>
          <w:lang w:eastAsia="en-US"/>
        </w:rPr>
        <w:softHyphen/>
        <w:t>ных богатств.</w:t>
      </w:r>
    </w:p>
    <w:p w14:paraId="72BF65FE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2D419A">
        <w:rPr>
          <w:color w:val="000000"/>
          <w:lang w:eastAsia="en-US"/>
        </w:rPr>
        <w:softHyphen/>
        <w:t>энергетика, металлургия, машиностроение, легкая промыш</w:t>
      </w:r>
      <w:r w:rsidRPr="002D419A">
        <w:rPr>
          <w:color w:val="000000"/>
          <w:lang w:eastAsia="en-US"/>
        </w:rPr>
        <w:softHyphen/>
        <w:t>ленность, пищевая промышленность и др.</w:t>
      </w:r>
    </w:p>
    <w:p w14:paraId="33B8AD19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Роль денег в экономике. Денежные единицы разных стран (рубль, доллар, евро). Заработная плата.</w:t>
      </w:r>
    </w:p>
    <w:p w14:paraId="4ED55A3E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Государственный бюджет. Доходы и расходы бюджета. Налоги. На что государство тратит деньги.</w:t>
      </w:r>
    </w:p>
    <w:p w14:paraId="69F3E54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lastRenderedPageBreak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2D419A">
        <w:rPr>
          <w:color w:val="000000"/>
          <w:lang w:eastAsia="en-US"/>
        </w:rPr>
        <w:softHyphen/>
        <w:t>ние. Построение безопасной экономики – одна из важней</w:t>
      </w:r>
      <w:r w:rsidRPr="002D419A">
        <w:rPr>
          <w:color w:val="000000"/>
          <w:lang w:eastAsia="en-US"/>
        </w:rPr>
        <w:softHyphen/>
        <w:t xml:space="preserve">ших задач общества в </w:t>
      </w:r>
      <w:r w:rsidRPr="002D419A">
        <w:rPr>
          <w:color w:val="000000"/>
          <w:lang w:val="en-US" w:eastAsia="en-US"/>
        </w:rPr>
        <w:t>XXI</w:t>
      </w:r>
      <w:r w:rsidRPr="002D419A">
        <w:rPr>
          <w:color w:val="000000"/>
          <w:lang w:eastAsia="en-US"/>
        </w:rPr>
        <w:t xml:space="preserve"> веке.</w:t>
      </w:r>
    </w:p>
    <w:p w14:paraId="4CAF85B8" w14:textId="77777777" w:rsidR="008E1D78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Практические работы: </w:t>
      </w:r>
      <w:r w:rsidRPr="002D419A">
        <w:t>Полезные ископаемые. Знакомство с культурными растениями. Знакомство с различными монетами.</w:t>
      </w:r>
    </w:p>
    <w:p w14:paraId="04A9D524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>Путешествие по городам и странам (15 ч)</w:t>
      </w:r>
    </w:p>
    <w:p w14:paraId="02626BC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Города Золотого кольца России – слава и гордость всей страны. Их прошлое и настоящее, основные достопримеча</w:t>
      </w:r>
      <w:r w:rsidRPr="002D419A">
        <w:rPr>
          <w:color w:val="000000"/>
          <w:lang w:eastAsia="en-US"/>
        </w:rPr>
        <w:softHyphen/>
        <w:t>тельности, охрана памятников истории и культуры.</w:t>
      </w:r>
    </w:p>
    <w:p w14:paraId="14CD260F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Страны, граничащие с Россией, – наши ближайшие соседи.</w:t>
      </w:r>
    </w:p>
    <w:p w14:paraId="1D39B77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Страны зарубежной Европы, их многообразие, располо</w:t>
      </w:r>
      <w:r w:rsidRPr="002D419A">
        <w:rPr>
          <w:color w:val="000000"/>
          <w:lang w:eastAsia="en-US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14:paraId="4A40FD11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Знаменитые места мира: знакомство с выдающимися па</w:t>
      </w:r>
      <w:r w:rsidRPr="002D419A">
        <w:rPr>
          <w:color w:val="000000"/>
          <w:lang w:eastAsia="en-US"/>
        </w:rPr>
        <w:softHyphen/>
        <w:t>мятниками истории и культуры разных стран (например, Тадж-Махал в Индии, пирамиды в Египте и др.).</w:t>
      </w:r>
    </w:p>
    <w:p w14:paraId="3A395A08" w14:textId="77777777" w:rsidR="008E1D78" w:rsidRDefault="008E1D78" w:rsidP="00BC5771">
      <w:pPr>
        <w:shd w:val="clear" w:color="auto" w:fill="FFFFFF"/>
        <w:ind w:firstLine="709"/>
        <w:jc w:val="both"/>
        <w:rPr>
          <w:color w:val="000000"/>
          <w:lang w:eastAsia="en-US"/>
        </w:rPr>
      </w:pPr>
      <w:r w:rsidRPr="002D419A">
        <w:rPr>
          <w:color w:val="000000"/>
          <w:lang w:eastAsia="en-US"/>
        </w:rPr>
        <w:t>Бережное отношение к культурному наследию человече</w:t>
      </w:r>
      <w:r w:rsidRPr="002D419A">
        <w:rPr>
          <w:color w:val="000000"/>
          <w:lang w:eastAsia="en-US"/>
        </w:rPr>
        <w:softHyphen/>
        <w:t>ства – долг всего общества и каждого человека.</w:t>
      </w:r>
    </w:p>
    <w:p w14:paraId="453FAB1D" w14:textId="77777777" w:rsidR="008E1D78" w:rsidRPr="00413928" w:rsidRDefault="008E1D78" w:rsidP="00BC5771">
      <w:pPr>
        <w:shd w:val="clear" w:color="auto" w:fill="FFFFFF"/>
        <w:ind w:firstLine="709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Проект: «Музей путешествий».</w:t>
      </w:r>
    </w:p>
    <w:p w14:paraId="369458F1" w14:textId="77777777" w:rsidR="008E1D78" w:rsidRPr="002D419A" w:rsidRDefault="008E1D78" w:rsidP="00BC5771">
      <w:pPr>
        <w:ind w:firstLine="709"/>
        <w:jc w:val="both"/>
        <w:rPr>
          <w:b/>
          <w:bCs/>
          <w:lang w:eastAsia="en-US"/>
        </w:rPr>
      </w:pPr>
    </w:p>
    <w:p w14:paraId="7424F47B" w14:textId="1EA82DD4" w:rsidR="008E1D78" w:rsidRPr="002D419A" w:rsidRDefault="00107696" w:rsidP="00BC5771">
      <w:pPr>
        <w:ind w:firstLine="709"/>
        <w:jc w:val="both"/>
        <w:rPr>
          <w:b/>
          <w:bCs/>
          <w:lang w:eastAsia="en-US"/>
        </w:rPr>
      </w:pPr>
      <w:r>
        <w:rPr>
          <w:b/>
          <w:bCs/>
        </w:rPr>
        <w:t xml:space="preserve">Содержание учебного предмета </w:t>
      </w:r>
      <w:r w:rsidR="00746BF4">
        <w:rPr>
          <w:b/>
          <w:bCs/>
        </w:rPr>
        <w:t>«Окружающий мир»</w:t>
      </w:r>
      <w:r>
        <w:rPr>
          <w:b/>
          <w:bCs/>
        </w:rPr>
        <w:t xml:space="preserve"> </w:t>
      </w:r>
      <w:r w:rsidR="008E1D78" w:rsidRPr="002D419A">
        <w:rPr>
          <w:b/>
          <w:bCs/>
          <w:lang w:eastAsia="en-US"/>
        </w:rPr>
        <w:t>4 класс (68 ч)</w:t>
      </w:r>
    </w:p>
    <w:p w14:paraId="48C4183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>Земля и человечество (9 ч)</w:t>
      </w:r>
    </w:p>
    <w:p w14:paraId="25E1771B" w14:textId="462A22B2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Мир глазами астронома. Что изучает астрономия. Небес</w:t>
      </w:r>
      <w:r w:rsidRPr="002D419A">
        <w:rPr>
          <w:color w:val="000000"/>
          <w:lang w:eastAsia="en-US"/>
        </w:rPr>
        <w:softHyphen/>
        <w:t>ные тела: звезды, планеты и спутники планет. Земля – пла</w:t>
      </w:r>
      <w:r w:rsidRPr="002D419A">
        <w:rPr>
          <w:color w:val="000000"/>
          <w:lang w:eastAsia="en-US"/>
        </w:rPr>
        <w:softHyphen/>
        <w:t>нета Солнечной системы. Луна – естественный спутник Зем</w:t>
      </w:r>
      <w:r w:rsidRPr="002D419A">
        <w:rPr>
          <w:color w:val="000000"/>
          <w:lang w:eastAsia="en-US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="0005688D">
        <w:rPr>
          <w:color w:val="000000"/>
          <w:lang w:eastAsia="en-US"/>
        </w:rPr>
        <w:t xml:space="preserve"> </w:t>
      </w:r>
      <w:r w:rsidRPr="002D419A">
        <w:rPr>
          <w:color w:val="000000"/>
          <w:lang w:eastAsia="en-US"/>
        </w:rPr>
        <w:t>«книга» природы.</w:t>
      </w:r>
    </w:p>
    <w:p w14:paraId="55A31615" w14:textId="5981E6CC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Мир глазами географа. Что изучает география. Изобра</w:t>
      </w:r>
      <w:r w:rsidRPr="002D419A">
        <w:rPr>
          <w:color w:val="000000"/>
          <w:lang w:eastAsia="en-US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="0005688D">
        <w:rPr>
          <w:color w:val="000000"/>
          <w:lang w:eastAsia="en-US"/>
        </w:rPr>
        <w:t xml:space="preserve"> </w:t>
      </w:r>
      <w:r w:rsidRPr="002D419A">
        <w:rPr>
          <w:color w:val="000000"/>
          <w:lang w:eastAsia="en-US"/>
        </w:rPr>
        <w:t>живую природу.</w:t>
      </w:r>
    </w:p>
    <w:p w14:paraId="6C930436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Миг глазами историка. Что изучает история. Историчес</w:t>
      </w:r>
      <w:r w:rsidRPr="002D419A">
        <w:rPr>
          <w:color w:val="000000"/>
          <w:lang w:eastAsia="en-US"/>
        </w:rPr>
        <w:softHyphen/>
        <w:t>кие источники. Счет лет в истории. Историческая карта.</w:t>
      </w:r>
    </w:p>
    <w:p w14:paraId="5F156AA0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2D419A">
        <w:rPr>
          <w:color w:val="000000"/>
          <w:lang w:eastAsia="en-US"/>
        </w:rPr>
        <w:softHyphen/>
        <w:t>родное сотрудничество в области охраны окружающей сре</w:t>
      </w:r>
      <w:r w:rsidRPr="002D419A">
        <w:rPr>
          <w:color w:val="000000"/>
          <w:lang w:eastAsia="en-US"/>
        </w:rPr>
        <w:softHyphen/>
        <w:t>ды. Всемирное наследие. Международная Красная книга.</w:t>
      </w:r>
    </w:p>
    <w:p w14:paraId="53A86240" w14:textId="685B3AA5" w:rsidR="008E1D78" w:rsidRPr="002D419A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Практические работы: </w:t>
      </w:r>
      <w:r w:rsidRPr="002D419A"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14:paraId="7DCE2130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lang w:eastAsia="en-US"/>
        </w:rPr>
      </w:pPr>
      <w:r>
        <w:rPr>
          <w:b/>
          <w:bCs/>
          <w:color w:val="000000"/>
          <w:lang w:eastAsia="en-US"/>
        </w:rPr>
        <w:t>Наша природа (4 ч)</w:t>
      </w:r>
    </w:p>
    <w:p w14:paraId="67DC3CE0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Разнообразие и красота природы России. Важнейшие равнины и горы, моря, озера и реки нашей страны (в фор</w:t>
      </w:r>
      <w:r w:rsidRPr="002D419A">
        <w:rPr>
          <w:color w:val="000000"/>
          <w:lang w:eastAsia="en-US"/>
        </w:rPr>
        <w:softHyphen/>
        <w:t>ме путешествия по физической карте России).</w:t>
      </w:r>
    </w:p>
    <w:p w14:paraId="071842C2" w14:textId="77777777" w:rsidR="008E1D78" w:rsidRPr="002D419A" w:rsidRDefault="008E1D78" w:rsidP="00BC5771">
      <w:pPr>
        <w:tabs>
          <w:tab w:val="left" w:pos="284"/>
        </w:tabs>
        <w:ind w:firstLine="709"/>
        <w:jc w:val="both"/>
        <w:rPr>
          <w:color w:val="000000"/>
        </w:rPr>
      </w:pPr>
      <w:r w:rsidRPr="002D419A">
        <w:rPr>
          <w:color w:val="000000"/>
        </w:rPr>
        <w:t>Природные зоны  нашей  страны:  зона арктических пус</w:t>
      </w:r>
      <w:r w:rsidRPr="002D419A"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2D419A">
        <w:rPr>
          <w:color w:val="000000"/>
        </w:rPr>
        <w:softHyphen/>
        <w:t>роды каждой из зон. Взаимосвязи в природе, приспособлен</w:t>
      </w:r>
      <w:r w:rsidRPr="002D419A">
        <w:rPr>
          <w:color w:val="000000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2D419A">
        <w:rPr>
          <w:color w:val="000000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2D419A">
        <w:rPr>
          <w:color w:val="000000"/>
        </w:rPr>
        <w:softHyphen/>
        <w:t>мость бережного отношения к природе в местах отдыха насе</w:t>
      </w:r>
      <w:r w:rsidRPr="002D419A">
        <w:rPr>
          <w:color w:val="000000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2D419A">
        <w:rPr>
          <w:color w:val="000000"/>
        </w:rPr>
        <w:softHyphen/>
        <w:t xml:space="preserve">мости его учета в процессе хозяйственной деятельности людей. </w:t>
      </w:r>
    </w:p>
    <w:p w14:paraId="48C5B6BC" w14:textId="77777777" w:rsidR="008E1D78" w:rsidRPr="002D419A" w:rsidRDefault="008E1D78" w:rsidP="00BC5771">
      <w:pPr>
        <w:tabs>
          <w:tab w:val="left" w:pos="284"/>
        </w:tabs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Экскурсия: </w:t>
      </w:r>
      <w:r w:rsidRPr="002D419A">
        <w:t>Лес и человек.</w:t>
      </w:r>
    </w:p>
    <w:p w14:paraId="64003538" w14:textId="77777777" w:rsidR="008E1D78" w:rsidRDefault="008E1D78" w:rsidP="00BC5771">
      <w:pPr>
        <w:tabs>
          <w:tab w:val="left" w:pos="284"/>
        </w:tabs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Практические работы: </w:t>
      </w:r>
      <w:r w:rsidRPr="002D419A"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14:paraId="770686E6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b/>
          <w:bCs/>
          <w:lang w:eastAsia="en-US"/>
        </w:rPr>
      </w:pPr>
      <w:r>
        <w:rPr>
          <w:b/>
          <w:bCs/>
          <w:color w:val="000000"/>
          <w:lang w:eastAsia="en-US"/>
        </w:rPr>
        <w:lastRenderedPageBreak/>
        <w:t>Наш край часть-большой страны (15 ч)</w:t>
      </w:r>
    </w:p>
    <w:p w14:paraId="5072126D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Наш край на карте Родины. Карта родного края.</w:t>
      </w:r>
    </w:p>
    <w:p w14:paraId="4339B697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Формы земной поверхности в нашем крае. Изменение по</w:t>
      </w:r>
      <w:r w:rsidRPr="002D419A">
        <w:rPr>
          <w:color w:val="000000"/>
          <w:lang w:eastAsia="en-US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2D419A">
        <w:rPr>
          <w:color w:val="000000"/>
          <w:lang w:eastAsia="en-US"/>
        </w:rPr>
        <w:softHyphen/>
        <w:t>доемы края, их значение в природе и жизни человека. Из</w:t>
      </w:r>
      <w:r w:rsidRPr="002D419A">
        <w:rPr>
          <w:color w:val="000000"/>
          <w:lang w:eastAsia="en-US"/>
        </w:rPr>
        <w:softHyphen/>
        <w:t>менение водоемов в результате деятельности человека. Ох</w:t>
      </w:r>
      <w:r w:rsidRPr="002D419A">
        <w:rPr>
          <w:color w:val="000000"/>
          <w:lang w:eastAsia="en-US"/>
        </w:rPr>
        <w:softHyphen/>
        <w:t>рана водоемов нашего края.</w:t>
      </w:r>
    </w:p>
    <w:p w14:paraId="181E9447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Полезные ископаемые нашего края, их основные свой</w:t>
      </w:r>
      <w:r w:rsidRPr="002D419A">
        <w:rPr>
          <w:color w:val="000000"/>
          <w:lang w:eastAsia="en-US"/>
        </w:rPr>
        <w:softHyphen/>
        <w:t>ства, практическое значение, места и способы добычи. Охра</w:t>
      </w:r>
      <w:r w:rsidRPr="002D419A">
        <w:rPr>
          <w:color w:val="000000"/>
          <w:lang w:eastAsia="en-US"/>
        </w:rPr>
        <w:softHyphen/>
        <w:t>на недр в нашем крае.</w:t>
      </w:r>
    </w:p>
    <w:p w14:paraId="682B1DF7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Ознакомление с важнейшими видами почв края (подзо</w:t>
      </w:r>
      <w:r w:rsidRPr="002D419A">
        <w:rPr>
          <w:color w:val="000000"/>
          <w:lang w:eastAsia="en-US"/>
        </w:rPr>
        <w:softHyphen/>
        <w:t>листые, черноземные и т. д.). Охрана почв в нашем крае.</w:t>
      </w:r>
    </w:p>
    <w:p w14:paraId="59297315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Природные сообщества (на примере леса, луга, пресного водоема). Разнообразие растений и животных различных со</w:t>
      </w:r>
      <w:r w:rsidRPr="002D419A">
        <w:rPr>
          <w:color w:val="000000"/>
          <w:lang w:eastAsia="en-US"/>
        </w:rPr>
        <w:softHyphen/>
        <w:t>обществ. Экологические связи в сообществах. Охрана при</w:t>
      </w:r>
      <w:r w:rsidRPr="002D419A">
        <w:rPr>
          <w:color w:val="000000"/>
          <w:lang w:eastAsia="en-US"/>
        </w:rPr>
        <w:softHyphen/>
        <w:t>родных сообществ.</w:t>
      </w:r>
    </w:p>
    <w:p w14:paraId="2630CB1E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Особенности сельского хозяйства края, связанные с при</w:t>
      </w:r>
      <w:r w:rsidRPr="002D419A">
        <w:rPr>
          <w:color w:val="000000"/>
          <w:lang w:eastAsia="en-US"/>
        </w:rPr>
        <w:softHyphen/>
        <w:t>родными условиями. Растениеводство в нашем крае, его от</w:t>
      </w:r>
      <w:r w:rsidRPr="002D419A">
        <w:rPr>
          <w:color w:val="000000"/>
          <w:lang w:eastAsia="en-US"/>
        </w:rPr>
        <w:softHyphen/>
        <w:t>расли (полеводство, овощеводство, плодоводство, цветовод</w:t>
      </w:r>
      <w:r w:rsidRPr="002D419A">
        <w:rPr>
          <w:color w:val="000000"/>
          <w:lang w:eastAsia="en-US"/>
        </w:rPr>
        <w:softHyphen/>
        <w:t>ство). Сорта культурных растений. Представление о биоло</w:t>
      </w:r>
      <w:r w:rsidRPr="002D419A">
        <w:rPr>
          <w:color w:val="000000"/>
          <w:lang w:eastAsia="en-US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14:paraId="38ECF340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2D419A">
        <w:rPr>
          <w:color w:val="000000"/>
          <w:lang w:eastAsia="en-US"/>
        </w:rPr>
        <w:softHyphen/>
        <w:t>ство, рыбоводство, пчеловодство и др.). Породы домашних животных.</w:t>
      </w:r>
    </w:p>
    <w:p w14:paraId="753C9E50" w14:textId="77777777" w:rsidR="008E1D78" w:rsidRPr="002D419A" w:rsidRDefault="008E1D78" w:rsidP="00BC5771">
      <w:pPr>
        <w:tabs>
          <w:tab w:val="left" w:pos="284"/>
        </w:tabs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Экскурсия: </w:t>
      </w:r>
      <w:r w:rsidRPr="002D419A">
        <w:t>Поверхность нашего края.</w:t>
      </w:r>
    </w:p>
    <w:p w14:paraId="31924884" w14:textId="77777777" w:rsidR="008E1D78" w:rsidRDefault="008E1D78" w:rsidP="00BC5771">
      <w:pPr>
        <w:tabs>
          <w:tab w:val="left" w:pos="284"/>
        </w:tabs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Практические работы: </w:t>
      </w:r>
      <w:r w:rsidRPr="002D419A"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14:paraId="53F4C7B1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b/>
          <w:bCs/>
          <w:lang w:eastAsia="en-US"/>
        </w:rPr>
      </w:pPr>
      <w:r>
        <w:rPr>
          <w:b/>
          <w:bCs/>
          <w:color w:val="000000"/>
          <w:lang w:eastAsia="en-US"/>
        </w:rPr>
        <w:t>Страницы мировой истории (5 ч)</w:t>
      </w:r>
    </w:p>
    <w:p w14:paraId="709DC609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lang w:eastAsia="en-US"/>
        </w:rPr>
      </w:pPr>
      <w:r w:rsidRPr="002D419A">
        <w:rPr>
          <w:color w:val="000000"/>
          <w:lang w:eastAsia="en-US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2D419A">
        <w:rPr>
          <w:color w:val="000000"/>
          <w:lang w:eastAsia="en-US"/>
        </w:rPr>
        <w:softHyphen/>
        <w:t>мок феодала, дом крестьянина. Новое время; достижения на</w:t>
      </w:r>
      <w:r w:rsidRPr="002D419A">
        <w:rPr>
          <w:color w:val="000000"/>
          <w:lang w:eastAsia="en-US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2D419A">
        <w:rPr>
          <w:color w:val="000000"/>
          <w:lang w:eastAsia="en-US"/>
        </w:rPr>
        <w:softHyphen/>
        <w:t>фические открытия. Новейшее время. Представление о ско</w:t>
      </w:r>
      <w:r w:rsidRPr="002D419A">
        <w:rPr>
          <w:color w:val="000000"/>
          <w:lang w:eastAsia="en-US"/>
        </w:rPr>
        <w:softHyphen/>
        <w:t xml:space="preserve">рости перемен в </w:t>
      </w:r>
      <w:r w:rsidRPr="002D419A">
        <w:rPr>
          <w:color w:val="000000"/>
          <w:lang w:val="en-US" w:eastAsia="en-US"/>
        </w:rPr>
        <w:t>XX</w:t>
      </w:r>
      <w:r w:rsidRPr="002D419A">
        <w:rPr>
          <w:color w:val="000000"/>
          <w:lang w:eastAsia="en-US"/>
        </w:rPr>
        <w:t xml:space="preserve"> в. Достижения науки и техники. Осо</w:t>
      </w:r>
      <w:r w:rsidRPr="002D419A">
        <w:rPr>
          <w:color w:val="000000"/>
          <w:lang w:eastAsia="en-US"/>
        </w:rPr>
        <w:softHyphen/>
        <w:t>знание человечеством ответственности за сохранение мира на планете.</w:t>
      </w:r>
    </w:p>
    <w:p w14:paraId="6FC34752" w14:textId="77777777" w:rsidR="008E1D78" w:rsidRPr="002D419A" w:rsidRDefault="008E1D78" w:rsidP="00BC5771">
      <w:pPr>
        <w:tabs>
          <w:tab w:val="left" w:pos="284"/>
        </w:tabs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Экскурсия: </w:t>
      </w:r>
      <w:r w:rsidRPr="002D419A">
        <w:t>Мир древности: экскурсия в краеведческий музей.</w:t>
      </w:r>
    </w:p>
    <w:p w14:paraId="3193FEF7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color w:val="000000"/>
          <w:lang w:eastAsia="en-US"/>
        </w:rPr>
        <w:t>Страницы истории Отечества (20 ч)</w:t>
      </w:r>
    </w:p>
    <w:p w14:paraId="15A90C0B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Кто такие славяне. Восточные славяне. Природные усло</w:t>
      </w:r>
      <w:r w:rsidRPr="002D419A">
        <w:rPr>
          <w:color w:val="000000"/>
          <w:lang w:eastAsia="en-US"/>
        </w:rPr>
        <w:softHyphen/>
        <w:t>вия жизни восточных славян, их быт, нравы, верования.</w:t>
      </w:r>
    </w:p>
    <w:p w14:paraId="113FD253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Века Древней Руси. Территория и население Древней Ру</w:t>
      </w:r>
      <w:r w:rsidRPr="002D419A">
        <w:rPr>
          <w:color w:val="000000"/>
          <w:lang w:eastAsia="en-US"/>
        </w:rPr>
        <w:softHyphen/>
        <w:t>си. Княжеская власть. Крещение Руси. Русь – страна горо</w:t>
      </w:r>
      <w:r w:rsidRPr="002D419A">
        <w:rPr>
          <w:color w:val="000000"/>
          <w:lang w:eastAsia="en-US"/>
        </w:rPr>
        <w:softHyphen/>
        <w:t>дов. Киев – столица Древней Руси. Господин Великий Нов</w:t>
      </w:r>
      <w:r w:rsidRPr="002D419A">
        <w:rPr>
          <w:color w:val="000000"/>
          <w:lang w:eastAsia="en-US"/>
        </w:rPr>
        <w:softHyphen/>
        <w:t>город. Первое свидетельство о Москве. Культура, быт и нра</w:t>
      </w:r>
      <w:r w:rsidRPr="002D419A">
        <w:rPr>
          <w:color w:val="000000"/>
          <w:lang w:eastAsia="en-US"/>
        </w:rPr>
        <w:softHyphen/>
        <w:t>вы Древней Руси.</w:t>
      </w:r>
    </w:p>
    <w:p w14:paraId="587462D6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 xml:space="preserve">Наше Отечество в </w:t>
      </w:r>
      <w:r w:rsidRPr="002D419A">
        <w:rPr>
          <w:color w:val="000000"/>
          <w:lang w:val="en-US" w:eastAsia="en-US"/>
        </w:rPr>
        <w:t>XIII</w:t>
      </w:r>
      <w:r w:rsidRPr="002D419A">
        <w:rPr>
          <w:color w:val="000000"/>
          <w:lang w:eastAsia="en-US"/>
        </w:rPr>
        <w:t xml:space="preserve"> – </w:t>
      </w:r>
      <w:r w:rsidRPr="002D419A">
        <w:rPr>
          <w:color w:val="000000"/>
          <w:lang w:val="en-US" w:eastAsia="en-US"/>
        </w:rPr>
        <w:t>XV</w:t>
      </w:r>
      <w:r w:rsidRPr="002D419A">
        <w:rPr>
          <w:color w:val="000000"/>
          <w:lang w:eastAsia="en-US"/>
        </w:rPr>
        <w:t xml:space="preserve"> вв. Нашествие хана Батыя. Русь и Золотая Орда. Оборона северо-западных рубежей Ру</w:t>
      </w:r>
      <w:r w:rsidRPr="002D419A">
        <w:rPr>
          <w:color w:val="000000"/>
          <w:lang w:eastAsia="en-US"/>
        </w:rPr>
        <w:softHyphen/>
        <w:t>си. Князь Александр Невский. Московская Русь. Московс</w:t>
      </w:r>
      <w:r w:rsidRPr="002D419A">
        <w:rPr>
          <w:color w:val="000000"/>
          <w:lang w:eastAsia="en-US"/>
        </w:rPr>
        <w:softHyphen/>
        <w:t>кие князья – собиратели русских земель. Дмитрий Донской.</w:t>
      </w:r>
    </w:p>
    <w:p w14:paraId="04009DC9" w14:textId="77777777" w:rsidR="008E1D78" w:rsidRPr="002D419A" w:rsidRDefault="008E1D78" w:rsidP="00BC5771">
      <w:pPr>
        <w:shd w:val="clear" w:color="auto" w:fill="FFFFFF"/>
        <w:tabs>
          <w:tab w:val="left" w:pos="284"/>
        </w:tabs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Куликовская битва.</w:t>
      </w:r>
    </w:p>
    <w:p w14:paraId="26B1ED08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 xml:space="preserve">Иван Третий. Образование единого Русского государства. Культура, быт и нравы страны в </w:t>
      </w:r>
      <w:r w:rsidRPr="002D419A">
        <w:rPr>
          <w:color w:val="000000"/>
          <w:lang w:val="en-US" w:eastAsia="en-US"/>
        </w:rPr>
        <w:t>XIII</w:t>
      </w:r>
      <w:r w:rsidRPr="002D419A">
        <w:rPr>
          <w:color w:val="000000"/>
          <w:lang w:eastAsia="en-US"/>
        </w:rPr>
        <w:t xml:space="preserve"> – </w:t>
      </w:r>
      <w:r w:rsidRPr="002D419A">
        <w:rPr>
          <w:color w:val="000000"/>
          <w:lang w:val="en-US" w:eastAsia="en-US"/>
        </w:rPr>
        <w:t>XV</w:t>
      </w:r>
      <w:r w:rsidRPr="002D419A">
        <w:rPr>
          <w:color w:val="000000"/>
          <w:lang w:eastAsia="en-US"/>
        </w:rPr>
        <w:t xml:space="preserve"> вв.</w:t>
      </w:r>
    </w:p>
    <w:p w14:paraId="12DF0A8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 xml:space="preserve">Наше Отечество в </w:t>
      </w:r>
      <w:r w:rsidRPr="002D419A">
        <w:rPr>
          <w:color w:val="000000"/>
          <w:lang w:val="en-US" w:eastAsia="en-US"/>
        </w:rPr>
        <w:t>XVI</w:t>
      </w:r>
      <w:r w:rsidRPr="002D419A">
        <w:rPr>
          <w:color w:val="000000"/>
          <w:lang w:eastAsia="en-US"/>
        </w:rPr>
        <w:t xml:space="preserve"> – </w:t>
      </w:r>
      <w:r w:rsidRPr="002D419A">
        <w:rPr>
          <w:color w:val="000000"/>
          <w:lang w:val="en-US" w:eastAsia="en-US"/>
        </w:rPr>
        <w:t>XVII</w:t>
      </w:r>
      <w:r w:rsidRPr="002D419A">
        <w:rPr>
          <w:color w:val="000000"/>
          <w:lang w:eastAsia="en-US"/>
        </w:rPr>
        <w:t xml:space="preserve"> вв. Патриотический подвиг Кузьмы Минина и Дмитрия Пожарского. Утверждение но</w:t>
      </w:r>
      <w:r w:rsidRPr="002D419A">
        <w:rPr>
          <w:color w:val="000000"/>
          <w:lang w:eastAsia="en-US"/>
        </w:rPr>
        <w:softHyphen/>
        <w:t>вой царской династии Романовых. Освоение Сибири. Зем</w:t>
      </w:r>
      <w:r w:rsidRPr="002D419A">
        <w:rPr>
          <w:color w:val="000000"/>
          <w:lang w:eastAsia="en-US"/>
        </w:rPr>
        <w:softHyphen/>
        <w:t xml:space="preserve">лепроходцы. Культура, быт и нравы страны в </w:t>
      </w:r>
      <w:r w:rsidRPr="002D419A">
        <w:rPr>
          <w:color w:val="000000"/>
          <w:lang w:val="en-US" w:eastAsia="en-US"/>
        </w:rPr>
        <w:t>XVI</w:t>
      </w:r>
      <w:r w:rsidRPr="002D419A">
        <w:rPr>
          <w:color w:val="000000"/>
          <w:lang w:eastAsia="en-US"/>
        </w:rPr>
        <w:t xml:space="preserve"> – </w:t>
      </w:r>
      <w:r w:rsidRPr="002D419A">
        <w:rPr>
          <w:color w:val="000000"/>
          <w:lang w:val="en-US" w:eastAsia="en-US"/>
        </w:rPr>
        <w:t>XVII</w:t>
      </w:r>
      <w:r w:rsidRPr="002D419A">
        <w:rPr>
          <w:color w:val="000000"/>
          <w:lang w:eastAsia="en-US"/>
        </w:rPr>
        <w:t xml:space="preserve"> вв. Россия в </w:t>
      </w:r>
      <w:r w:rsidRPr="002D419A">
        <w:rPr>
          <w:color w:val="000000"/>
          <w:lang w:val="en-US" w:eastAsia="en-US"/>
        </w:rPr>
        <w:t>XVIII</w:t>
      </w:r>
      <w:r w:rsidRPr="002D419A">
        <w:rPr>
          <w:color w:val="000000"/>
          <w:lang w:eastAsia="en-US"/>
        </w:rPr>
        <w:t xml:space="preserve"> в. Петр Первый – царь-преобразователь. Новая столица России – Петербург. </w:t>
      </w:r>
      <w:r w:rsidRPr="002D419A">
        <w:rPr>
          <w:color w:val="000000"/>
          <w:lang w:eastAsia="en-US"/>
        </w:rPr>
        <w:lastRenderedPageBreak/>
        <w:t>Провозглашение России империей. Россия при Екатерине Второй. Дворяне и кресть</w:t>
      </w:r>
      <w:r w:rsidRPr="002D419A">
        <w:rPr>
          <w:color w:val="000000"/>
          <w:lang w:eastAsia="en-US"/>
        </w:rPr>
        <w:softHyphen/>
        <w:t xml:space="preserve">яне. Век русской славы: А. В. Суворов, Ф. ф. Ушаков. Культура, быт и нравы России в </w:t>
      </w:r>
      <w:r w:rsidRPr="002D419A">
        <w:rPr>
          <w:color w:val="000000"/>
          <w:lang w:val="en-US" w:eastAsia="en-US"/>
        </w:rPr>
        <w:t>XVIII</w:t>
      </w:r>
      <w:r w:rsidRPr="002D419A">
        <w:rPr>
          <w:color w:val="000000"/>
          <w:lang w:eastAsia="en-US"/>
        </w:rPr>
        <w:t xml:space="preserve"> в.</w:t>
      </w:r>
    </w:p>
    <w:p w14:paraId="11A47102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 xml:space="preserve">Россия в </w:t>
      </w:r>
      <w:r w:rsidRPr="002D419A">
        <w:rPr>
          <w:color w:val="000000"/>
          <w:lang w:val="en-US" w:eastAsia="en-US"/>
        </w:rPr>
        <w:t>XIX</w:t>
      </w:r>
      <w:r w:rsidRPr="002D419A">
        <w:rPr>
          <w:color w:val="000000"/>
          <w:lang w:eastAsia="en-US"/>
        </w:rPr>
        <w:t xml:space="preserve"> – начале </w:t>
      </w:r>
      <w:r w:rsidRPr="002D419A">
        <w:rPr>
          <w:color w:val="000000"/>
          <w:lang w:val="en-US" w:eastAsia="en-US"/>
        </w:rPr>
        <w:t>XX</w:t>
      </w:r>
      <w:r w:rsidRPr="002D419A">
        <w:rPr>
          <w:color w:val="000000"/>
          <w:lang w:eastAsia="en-US"/>
        </w:rPr>
        <w:t xml:space="preserve"> в. Отечественная война 1812 г. Бородинское сражение. М. И. Кутузов. Царь-освобо</w:t>
      </w:r>
      <w:r w:rsidRPr="002D419A">
        <w:rPr>
          <w:color w:val="000000"/>
          <w:lang w:eastAsia="en-US"/>
        </w:rPr>
        <w:softHyphen/>
        <w:t xml:space="preserve">дитель Александр Второй. Культура, быт и нравы России в </w:t>
      </w:r>
      <w:r w:rsidRPr="002D419A">
        <w:rPr>
          <w:color w:val="000000"/>
          <w:lang w:val="en-US" w:eastAsia="en-US"/>
        </w:rPr>
        <w:t>XIX</w:t>
      </w:r>
      <w:r w:rsidRPr="002D419A">
        <w:rPr>
          <w:color w:val="000000"/>
          <w:lang w:eastAsia="en-US"/>
        </w:rPr>
        <w:t xml:space="preserve"> – начале </w:t>
      </w:r>
      <w:r w:rsidRPr="002D419A">
        <w:rPr>
          <w:color w:val="000000"/>
          <w:lang w:val="en-US" w:eastAsia="en-US"/>
        </w:rPr>
        <w:t>XX</w:t>
      </w:r>
      <w:r w:rsidRPr="002D419A">
        <w:rPr>
          <w:color w:val="000000"/>
          <w:lang w:eastAsia="en-US"/>
        </w:rPr>
        <w:t xml:space="preserve"> в.</w:t>
      </w:r>
    </w:p>
    <w:p w14:paraId="6C900C87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 xml:space="preserve">Россия в </w:t>
      </w:r>
      <w:r w:rsidRPr="002D419A">
        <w:rPr>
          <w:color w:val="000000"/>
          <w:lang w:val="en-US" w:eastAsia="en-US"/>
        </w:rPr>
        <w:t>XX</w:t>
      </w:r>
      <w:r w:rsidRPr="002D419A">
        <w:rPr>
          <w:color w:val="000000"/>
          <w:lang w:eastAsia="en-US"/>
        </w:rPr>
        <w:t xml:space="preserve"> в. Участие России в Первой мировой вой</w:t>
      </w:r>
      <w:r w:rsidRPr="002D419A">
        <w:rPr>
          <w:color w:val="000000"/>
          <w:lang w:eastAsia="en-US"/>
        </w:rPr>
        <w:softHyphen/>
        <w:t>не. Николай Второй – последний император России. Рево</w:t>
      </w:r>
      <w:r w:rsidRPr="002D419A">
        <w:rPr>
          <w:color w:val="000000"/>
          <w:lang w:eastAsia="en-US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14:paraId="6D3D76B9" w14:textId="77777777" w:rsidR="008E1D78" w:rsidRPr="002D419A" w:rsidRDefault="008E1D78" w:rsidP="00BC5771">
      <w:pPr>
        <w:ind w:firstLine="709"/>
        <w:jc w:val="both"/>
        <w:rPr>
          <w:color w:val="000000"/>
        </w:rPr>
      </w:pPr>
      <w:r w:rsidRPr="002D419A">
        <w:rPr>
          <w:color w:val="00000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14:paraId="6A0095C2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 xml:space="preserve">Преобразования в России в 90-е гг. </w:t>
      </w:r>
      <w:r w:rsidRPr="002D419A">
        <w:rPr>
          <w:color w:val="000000"/>
          <w:lang w:val="en-US" w:eastAsia="en-US"/>
        </w:rPr>
        <w:t>XX</w:t>
      </w:r>
      <w:r w:rsidRPr="002D419A">
        <w:rPr>
          <w:color w:val="000000"/>
          <w:lang w:eastAsia="en-US"/>
        </w:rPr>
        <w:t xml:space="preserve"> в. Культура Рос</w:t>
      </w:r>
      <w:r w:rsidRPr="002D419A">
        <w:rPr>
          <w:color w:val="000000"/>
          <w:lang w:eastAsia="en-US"/>
        </w:rPr>
        <w:softHyphen/>
        <w:t xml:space="preserve">сии в </w:t>
      </w:r>
      <w:r w:rsidRPr="002D419A">
        <w:rPr>
          <w:color w:val="000000"/>
          <w:lang w:val="en-US" w:eastAsia="en-US"/>
        </w:rPr>
        <w:t>XX</w:t>
      </w:r>
      <w:r w:rsidRPr="002D419A">
        <w:rPr>
          <w:color w:val="000000"/>
          <w:lang w:eastAsia="en-US"/>
        </w:rPr>
        <w:t xml:space="preserve"> в.</w:t>
      </w:r>
    </w:p>
    <w:p w14:paraId="337E2BB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color w:val="000000"/>
          <w:lang w:eastAsia="en-US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0A60B998" w14:textId="77777777" w:rsidR="008E1D78" w:rsidRDefault="008E1D78" w:rsidP="00BC5771">
      <w:pPr>
        <w:ind w:firstLine="709"/>
        <w:jc w:val="both"/>
      </w:pPr>
      <w:r w:rsidRPr="002D419A">
        <w:rPr>
          <w:b/>
          <w:bCs/>
          <w:i/>
          <w:iCs/>
          <w:color w:val="000000"/>
        </w:rPr>
        <w:t xml:space="preserve">Экскурсия: </w:t>
      </w:r>
      <w:r w:rsidRPr="002D419A">
        <w:t>Во времена Древней Руси: экскурсия в краеведческий музей.</w:t>
      </w:r>
    </w:p>
    <w:p w14:paraId="3BBCBE15" w14:textId="77777777" w:rsidR="008E1D78" w:rsidRPr="002D419A" w:rsidRDefault="008E1D78" w:rsidP="00BC5771">
      <w:pPr>
        <w:shd w:val="clear" w:color="auto" w:fill="FFFFFF"/>
        <w:ind w:firstLine="709"/>
        <w:jc w:val="both"/>
        <w:rPr>
          <w:b/>
          <w:bCs/>
          <w:lang w:eastAsia="en-US"/>
        </w:rPr>
      </w:pPr>
      <w:r w:rsidRPr="002D419A">
        <w:rPr>
          <w:b/>
          <w:bCs/>
          <w:lang w:eastAsia="en-US"/>
        </w:rPr>
        <w:t>Современная Россия (9 ч)</w:t>
      </w:r>
    </w:p>
    <w:p w14:paraId="52D4F881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lang w:eastAsia="en-US"/>
        </w:rPr>
        <w:t>Мы – граждане России. Конституция России – наш ос</w:t>
      </w:r>
      <w:r w:rsidRPr="002D419A">
        <w:rPr>
          <w:lang w:eastAsia="en-US"/>
        </w:rPr>
        <w:softHyphen/>
        <w:t>новной закон. Права человека в современной России. Права и обязанности гражданина. Права ребенка.</w:t>
      </w:r>
    </w:p>
    <w:p w14:paraId="4F4E54A3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lang w:eastAsia="en-US"/>
        </w:rPr>
        <w:t>Государственное устройство России: Президент, Феде</w:t>
      </w:r>
      <w:r w:rsidRPr="002D419A">
        <w:rPr>
          <w:lang w:eastAsia="en-US"/>
        </w:rPr>
        <w:softHyphen/>
        <w:t>ральное собрание, Правительство.</w:t>
      </w:r>
    </w:p>
    <w:p w14:paraId="0B11E103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lang w:eastAsia="en-US"/>
        </w:rPr>
        <w:t>Государственная символика нашей страны (флаг, герб, гимн). Государственные праздники.</w:t>
      </w:r>
    </w:p>
    <w:p w14:paraId="47F1E3DD" w14:textId="77777777" w:rsidR="008E1D78" w:rsidRPr="002D419A" w:rsidRDefault="008E1D78" w:rsidP="00BC5771">
      <w:pPr>
        <w:shd w:val="clear" w:color="auto" w:fill="FFFFFF"/>
        <w:ind w:firstLine="709"/>
        <w:jc w:val="both"/>
        <w:rPr>
          <w:lang w:eastAsia="en-US"/>
        </w:rPr>
      </w:pPr>
      <w:r w:rsidRPr="002D419A">
        <w:rPr>
          <w:lang w:eastAsia="en-US"/>
        </w:rPr>
        <w:t>Многонациональный состав населения России.</w:t>
      </w:r>
    </w:p>
    <w:p w14:paraId="25BF82D5" w14:textId="77777777" w:rsidR="008E1D78" w:rsidRDefault="008E1D78" w:rsidP="00BC5771">
      <w:pPr>
        <w:ind w:firstLine="709"/>
        <w:jc w:val="both"/>
      </w:pPr>
      <w:r w:rsidRPr="002D419A">
        <w:t>Регионы России: Дальний Восток, Сибирь, Урал, Север Европейской России, Центр Европейской России, Юг Евро</w:t>
      </w:r>
      <w:r w:rsidRPr="002D419A">
        <w:softHyphen/>
        <w:t>пейской России. Природа, хозяйство, крупные города, исто</w:t>
      </w:r>
      <w:r w:rsidRPr="002D419A">
        <w:softHyphen/>
        <w:t>рические места, знаменитые люди, памятники культуры в ре</w:t>
      </w:r>
      <w:r w:rsidRPr="002D419A">
        <w:softHyphen/>
        <w:t>гионах.</w:t>
      </w:r>
    </w:p>
    <w:p w14:paraId="3F0AEE49" w14:textId="77777777" w:rsidR="008E1D78" w:rsidRDefault="008E1D78" w:rsidP="00BC5771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Проект: «Правители Древней Руси».</w:t>
      </w:r>
    </w:p>
    <w:p w14:paraId="6E001205" w14:textId="77777777" w:rsidR="008E1D78" w:rsidRPr="00D80AD2" w:rsidRDefault="008E1D78" w:rsidP="0005688D">
      <w:pPr>
        <w:tabs>
          <w:tab w:val="num" w:pos="0"/>
          <w:tab w:val="left" w:pos="5560"/>
        </w:tabs>
        <w:ind w:firstLine="709"/>
      </w:pPr>
      <w:r w:rsidRPr="00D80AD2">
        <w:rPr>
          <w:b/>
          <w:lang w:eastAsia="en-US"/>
        </w:rPr>
        <w:t>Тематический план 1 класс</w:t>
      </w:r>
    </w:p>
    <w:tbl>
      <w:tblPr>
        <w:tblW w:w="9923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23"/>
      </w:tblGrid>
      <w:tr w:rsidR="008E1D78" w:rsidRPr="00D80AD2" w14:paraId="6F2CF43C" w14:textId="77777777" w:rsidTr="00DE02B2">
        <w:trPr>
          <w:trHeight w:val="14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444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2552"/>
              <w:gridCol w:w="850"/>
              <w:gridCol w:w="1701"/>
              <w:gridCol w:w="1701"/>
              <w:gridCol w:w="1701"/>
            </w:tblGrid>
            <w:tr w:rsidR="00CF589E" w:rsidRPr="00D80AD2" w14:paraId="1E538D6B" w14:textId="410421F3" w:rsidTr="00CF589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04AFF" w14:textId="77777777" w:rsidR="00CF589E" w:rsidRPr="00D80AD2" w:rsidRDefault="00CF589E" w:rsidP="00FF6EBB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№ раздела и тем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9D1CE" w14:textId="77777777" w:rsidR="00CF589E" w:rsidRPr="00D80AD2" w:rsidRDefault="00CF589E" w:rsidP="00FF6EBB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Наименование раздела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2BC61" w14:textId="77777777" w:rsidR="00CF589E" w:rsidRPr="00D80AD2" w:rsidRDefault="00CF589E" w:rsidP="00FF6EBB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Учебные часы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1A855" w14:textId="77777777" w:rsidR="00CF589E" w:rsidRPr="00D80AD2" w:rsidRDefault="00CF589E" w:rsidP="00A452B4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Контрольные работы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3AF94" w14:textId="77777777" w:rsidR="00CF589E" w:rsidRPr="00D80AD2" w:rsidRDefault="00CF589E" w:rsidP="00A50DE6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Практическая часть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745C3" w14:textId="4738E301" w:rsidR="00CF589E" w:rsidRPr="00D80AD2" w:rsidRDefault="00831B09" w:rsidP="00A50DE6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Основные направления воспитательной деятельности</w:t>
                  </w:r>
                </w:p>
              </w:tc>
            </w:tr>
            <w:tr w:rsidR="00CF589E" w:rsidRPr="00D80AD2" w14:paraId="47DDF633" w14:textId="045C258E" w:rsidTr="00CF589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514BF" w14:textId="421A4D85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992D0" w14:textId="77777777" w:rsidR="00CF589E" w:rsidRPr="00D80AD2" w:rsidRDefault="00CF589E" w:rsidP="000C3F59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Введение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234F1" w14:textId="77777777" w:rsidR="00CF589E" w:rsidRPr="00D80AD2" w:rsidRDefault="00CF589E" w:rsidP="00CF589E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5D34D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EAF9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978A6" w14:textId="148C2833" w:rsidR="00CF589E" w:rsidRPr="00D80AD2" w:rsidRDefault="002E7E0F" w:rsidP="002E7E0F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1,2,</w:t>
                  </w:r>
                  <w:r w:rsidR="00001352">
                    <w:rPr>
                      <w:lang w:eastAsia="en-US"/>
                    </w:rPr>
                    <w:t>3,4,</w:t>
                  </w:r>
                  <w:r>
                    <w:rPr>
                      <w:lang w:eastAsia="en-US"/>
                    </w:rPr>
                    <w:t>8</w:t>
                  </w:r>
                </w:p>
              </w:tc>
            </w:tr>
            <w:tr w:rsidR="00CF589E" w:rsidRPr="00D80AD2" w14:paraId="3B51D633" w14:textId="12365DC3" w:rsidTr="00CF589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ACEA8" w14:textId="061CC74E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6D9DF" w14:textId="77777777" w:rsidR="00CF589E" w:rsidRPr="00D80AD2" w:rsidRDefault="00CF589E" w:rsidP="000C3F59">
                  <w:pPr>
                    <w:tabs>
                      <w:tab w:val="left" w:pos="1650"/>
                    </w:tabs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</w:t>
                  </w:r>
                  <w:r w:rsidRPr="00D80AD2">
                    <w:rPr>
                      <w:lang w:eastAsia="en-US"/>
                    </w:rPr>
                    <w:t>то и кто?</w:t>
                  </w:r>
                </w:p>
                <w:p w14:paraId="17B12DDC" w14:textId="77777777" w:rsidR="00CF589E" w:rsidRPr="00D80AD2" w:rsidRDefault="00CF589E" w:rsidP="00BC5771">
                  <w:pPr>
                    <w:tabs>
                      <w:tab w:val="left" w:pos="1650"/>
                    </w:tabs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90F57" w14:textId="45C5955D" w:rsidR="00CF589E" w:rsidRPr="00D80AD2" w:rsidRDefault="00CF589E" w:rsidP="00CF589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E3BD8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AB300" w14:textId="77777777" w:rsidR="00CF589E" w:rsidRPr="00D80AD2" w:rsidRDefault="00CF589E" w:rsidP="00A50DE6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Практические работы – 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7B311" w14:textId="62A920AC" w:rsidR="00CF589E" w:rsidRDefault="002E7E0F" w:rsidP="00A50DE6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1,2,3,4,7,8</w:t>
                  </w:r>
                </w:p>
              </w:tc>
            </w:tr>
            <w:tr w:rsidR="00CF589E" w:rsidRPr="00D80AD2" w14:paraId="33D81877" w14:textId="045D79FB" w:rsidTr="00CF589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3C24" w14:textId="1916A29A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1436" w14:textId="77777777" w:rsidR="00CF589E" w:rsidRPr="00D80AD2" w:rsidRDefault="00CF589E" w:rsidP="000C3F59">
                  <w:pPr>
                    <w:jc w:val="both"/>
                    <w:rPr>
                      <w:spacing w:val="-1"/>
                      <w:lang w:eastAsia="en-US"/>
                    </w:rPr>
                  </w:pPr>
                  <w:r w:rsidRPr="00D80AD2">
                    <w:rPr>
                      <w:spacing w:val="-1"/>
                      <w:lang w:eastAsia="en-US"/>
                    </w:rPr>
                    <w:t>Как, откуда и куда?</w:t>
                  </w:r>
                </w:p>
                <w:p w14:paraId="074F1B03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BE8D5" w14:textId="77777777" w:rsidR="00CF589E" w:rsidRPr="00D80AD2" w:rsidRDefault="00CF589E" w:rsidP="00CF589E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FE356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174F" w14:textId="77777777" w:rsidR="00CF589E" w:rsidRPr="00D80AD2" w:rsidRDefault="00CF589E" w:rsidP="00A50DE6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Практические работы –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D4DC1" w14:textId="3CB4BEB0" w:rsidR="00CF589E" w:rsidRDefault="002E7E0F" w:rsidP="00A50DE6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1,2,3,7,8</w:t>
                  </w:r>
                </w:p>
              </w:tc>
            </w:tr>
            <w:tr w:rsidR="00CF589E" w:rsidRPr="00D80AD2" w14:paraId="3BBE5AE3" w14:textId="2C3CA81A" w:rsidTr="00CF589E">
              <w:trPr>
                <w:trHeight w:val="87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F5876" w14:textId="5CF848F2" w:rsidR="00CF589E" w:rsidRPr="00D80AD2" w:rsidRDefault="002E7E0F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CF589E">
                    <w:rPr>
                      <w:lang w:eastAsia="en-US"/>
                    </w:rPr>
                    <w:t>4.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1686E" w14:textId="77777777" w:rsidR="00CF589E" w:rsidRPr="00D80AD2" w:rsidRDefault="00CF589E" w:rsidP="000C3F59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Где и когда?</w:t>
                  </w:r>
                </w:p>
                <w:p w14:paraId="5EF01B53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5376A" w14:textId="77777777" w:rsidR="00CF589E" w:rsidRPr="00D80AD2" w:rsidRDefault="00CF589E" w:rsidP="00CF589E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BA571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6A1EB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9AFC2" w14:textId="0F5B75B3" w:rsidR="00CF589E" w:rsidRPr="00D80AD2" w:rsidRDefault="002E7E0F" w:rsidP="002E7E0F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001352">
                    <w:rPr>
                      <w:lang w:eastAsia="en-US"/>
                    </w:rPr>
                    <w:t>1,</w:t>
                  </w:r>
                  <w:r>
                    <w:rPr>
                      <w:lang w:eastAsia="en-US"/>
                    </w:rPr>
                    <w:t>2,</w:t>
                  </w:r>
                  <w:r w:rsidR="00001352">
                    <w:rPr>
                      <w:lang w:eastAsia="en-US"/>
                    </w:rPr>
                    <w:t>3,</w:t>
                  </w:r>
                  <w:r>
                    <w:rPr>
                      <w:lang w:eastAsia="en-US"/>
                    </w:rPr>
                    <w:t>7,8</w:t>
                  </w:r>
                </w:p>
              </w:tc>
            </w:tr>
            <w:tr w:rsidR="00CF589E" w:rsidRPr="00D80AD2" w14:paraId="34F3C9F2" w14:textId="44A875CD" w:rsidTr="00CF589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177E1" w14:textId="0E0DF203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0BC2C" w14:textId="77777777" w:rsidR="00CF589E" w:rsidRPr="00D80AD2" w:rsidRDefault="00CF589E" w:rsidP="000C3F59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Почему и зачем?</w:t>
                  </w:r>
                </w:p>
                <w:p w14:paraId="4B4F97C2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DDB06" w14:textId="77777777" w:rsidR="00CF589E" w:rsidRPr="00D80AD2" w:rsidRDefault="00CF589E" w:rsidP="00CF589E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85517" w14:textId="73C4719C" w:rsidR="00CF589E" w:rsidRPr="00D80AD2" w:rsidRDefault="00CF589E" w:rsidP="00A50DE6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 </w:t>
                  </w:r>
                  <w:r w:rsidRPr="00D80AD2">
                    <w:rPr>
                      <w:lang w:eastAsia="en-US"/>
                    </w:rPr>
                    <w:t>комплексная</w:t>
                  </w:r>
                  <w:r>
                    <w:rPr>
                      <w:lang w:eastAsia="en-US"/>
                    </w:rPr>
                    <w:t xml:space="preserve"> контрольная 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1A03" w14:textId="77777777" w:rsidR="00CF589E" w:rsidRPr="00D80AD2" w:rsidRDefault="00CF589E" w:rsidP="00A50DE6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Практические работы –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C0887" w14:textId="28FB10DA" w:rsidR="00CF589E" w:rsidRDefault="002E7E0F" w:rsidP="00A50DE6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1,2,3,4,7,8</w:t>
                  </w:r>
                </w:p>
              </w:tc>
            </w:tr>
            <w:tr w:rsidR="00CF589E" w:rsidRPr="00D80AD2" w14:paraId="0F0414F0" w14:textId="019FC85D" w:rsidTr="00CF589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70F47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1B969" w14:textId="77777777" w:rsidR="00CF589E" w:rsidRPr="00D80AD2" w:rsidRDefault="00CF589E" w:rsidP="000C3F59">
                  <w:pPr>
                    <w:jc w:val="both"/>
                    <w:rPr>
                      <w:lang w:eastAsia="en-US"/>
                    </w:rPr>
                  </w:pPr>
                  <w:r w:rsidRPr="00D80AD2">
                    <w:rPr>
                      <w:lang w:eastAsia="en-US"/>
                    </w:rPr>
                    <w:t>Итого</w:t>
                  </w:r>
                </w:p>
                <w:p w14:paraId="13A2C7D7" w14:textId="77777777" w:rsidR="00CF589E" w:rsidRPr="00D80AD2" w:rsidRDefault="00CF589E" w:rsidP="00BC5771">
                  <w:pPr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3CA6" w14:textId="77777777" w:rsidR="00CF589E" w:rsidRPr="00D80AD2" w:rsidRDefault="00CF589E" w:rsidP="00CF589E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89954" w14:textId="77777777" w:rsidR="00CF589E" w:rsidRPr="00D80AD2" w:rsidRDefault="00CF589E" w:rsidP="00BE43FA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EEA01" w14:textId="77777777" w:rsidR="00CF589E" w:rsidRPr="00D80AD2" w:rsidRDefault="00CF589E" w:rsidP="00BE43FA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6366E" w14:textId="77777777" w:rsidR="00CF589E" w:rsidRDefault="00CF589E" w:rsidP="00BE43FA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14:paraId="2AA3F64F" w14:textId="77777777" w:rsidR="008E1D78" w:rsidRPr="00D80AD2" w:rsidRDefault="008E1D78" w:rsidP="00BC57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lang w:eastAsia="en-US"/>
              </w:rPr>
            </w:pPr>
          </w:p>
        </w:tc>
      </w:tr>
    </w:tbl>
    <w:p w14:paraId="2AA2A333" w14:textId="77777777" w:rsidR="008E1D78" w:rsidRPr="00D80AD2" w:rsidRDefault="008E1D78" w:rsidP="00EA3D2F">
      <w:pPr>
        <w:jc w:val="both"/>
        <w:rPr>
          <w:b/>
          <w:lang w:eastAsia="en-US"/>
        </w:rPr>
      </w:pPr>
    </w:p>
    <w:p w14:paraId="45156105" w14:textId="77777777" w:rsidR="008E1D78" w:rsidRDefault="008E1D78" w:rsidP="00BC5771">
      <w:pPr>
        <w:ind w:firstLine="709"/>
        <w:jc w:val="both"/>
      </w:pPr>
    </w:p>
    <w:p w14:paraId="6FAB9685" w14:textId="77777777" w:rsidR="00221014" w:rsidRDefault="00221014" w:rsidP="00BC5771">
      <w:pPr>
        <w:ind w:firstLine="709"/>
        <w:jc w:val="both"/>
      </w:pPr>
    </w:p>
    <w:p w14:paraId="27FA87FA" w14:textId="77777777" w:rsidR="00BE0872" w:rsidRDefault="00BE0872" w:rsidP="00BC5771">
      <w:pPr>
        <w:ind w:firstLine="709"/>
        <w:jc w:val="both"/>
      </w:pPr>
    </w:p>
    <w:p w14:paraId="535E0010" w14:textId="77777777" w:rsidR="00CF589E" w:rsidRDefault="00CF589E" w:rsidP="00CF589E">
      <w:pPr>
        <w:ind w:firstLine="709"/>
        <w:jc w:val="both"/>
        <w:rPr>
          <w:b/>
          <w:lang w:eastAsia="en-US"/>
        </w:rPr>
      </w:pPr>
    </w:p>
    <w:p w14:paraId="4182D624" w14:textId="77777777" w:rsidR="00CF589E" w:rsidRPr="00D80AD2" w:rsidRDefault="00CF589E" w:rsidP="00CF589E">
      <w:pPr>
        <w:ind w:firstLine="709"/>
        <w:jc w:val="both"/>
        <w:rPr>
          <w:b/>
          <w:lang w:eastAsia="en-US"/>
        </w:rPr>
      </w:pPr>
      <w:r w:rsidRPr="00D80AD2">
        <w:rPr>
          <w:b/>
          <w:lang w:eastAsia="en-US"/>
        </w:rPr>
        <w:t>Тематический план 2 класс</w:t>
      </w:r>
    </w:p>
    <w:p w14:paraId="513F44CE" w14:textId="77777777" w:rsidR="00BE0872" w:rsidRDefault="00BE0872" w:rsidP="00BC5771">
      <w:pPr>
        <w:ind w:firstLine="709"/>
        <w:jc w:val="both"/>
      </w:pPr>
    </w:p>
    <w:p w14:paraId="1E230BA7" w14:textId="77777777" w:rsidR="00CF589E" w:rsidRPr="00D80AD2" w:rsidRDefault="00CF589E" w:rsidP="00BC5771">
      <w:pPr>
        <w:ind w:firstLine="709"/>
        <w:jc w:val="both"/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709"/>
        <w:gridCol w:w="2552"/>
        <w:gridCol w:w="1842"/>
        <w:gridCol w:w="1842"/>
      </w:tblGrid>
      <w:tr w:rsidR="00221014" w:rsidRPr="00D80AD2" w14:paraId="118CABD5" w14:textId="77777777" w:rsidTr="00831B09">
        <w:tc>
          <w:tcPr>
            <w:tcW w:w="567" w:type="dxa"/>
          </w:tcPr>
          <w:p w14:paraId="24BA5418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№ раздела и тем</w:t>
            </w:r>
          </w:p>
        </w:tc>
        <w:tc>
          <w:tcPr>
            <w:tcW w:w="1701" w:type="dxa"/>
          </w:tcPr>
          <w:p w14:paraId="1B38E63A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Наименование раздела</w:t>
            </w:r>
          </w:p>
        </w:tc>
        <w:tc>
          <w:tcPr>
            <w:tcW w:w="709" w:type="dxa"/>
          </w:tcPr>
          <w:p w14:paraId="70E4F9D0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Учебные часы</w:t>
            </w:r>
          </w:p>
        </w:tc>
        <w:tc>
          <w:tcPr>
            <w:tcW w:w="2552" w:type="dxa"/>
          </w:tcPr>
          <w:p w14:paraId="1B5089FD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Контрольные работы</w:t>
            </w:r>
          </w:p>
        </w:tc>
        <w:tc>
          <w:tcPr>
            <w:tcW w:w="1842" w:type="dxa"/>
          </w:tcPr>
          <w:p w14:paraId="7BCA7843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Практическая часть</w:t>
            </w:r>
          </w:p>
        </w:tc>
        <w:tc>
          <w:tcPr>
            <w:tcW w:w="1842" w:type="dxa"/>
          </w:tcPr>
          <w:p w14:paraId="21749BE0" w14:textId="25EC449C" w:rsidR="00221014" w:rsidRPr="00D80AD2" w:rsidRDefault="00831B09" w:rsidP="00831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воспитательной деятельности</w:t>
            </w:r>
          </w:p>
        </w:tc>
      </w:tr>
      <w:tr w:rsidR="00221014" w:rsidRPr="00D80AD2" w14:paraId="52298E40" w14:textId="77777777" w:rsidTr="00831B09">
        <w:tc>
          <w:tcPr>
            <w:tcW w:w="567" w:type="dxa"/>
          </w:tcPr>
          <w:p w14:paraId="5CA8BA7B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1.</w:t>
            </w:r>
          </w:p>
        </w:tc>
        <w:tc>
          <w:tcPr>
            <w:tcW w:w="1701" w:type="dxa"/>
          </w:tcPr>
          <w:p w14:paraId="4BC98FF5" w14:textId="77777777" w:rsidR="00BE0872" w:rsidRPr="00D80AD2" w:rsidRDefault="00BE0872" w:rsidP="00BE087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80AD2">
              <w:t>«Где мы живём?»</w:t>
            </w:r>
          </w:p>
          <w:p w14:paraId="5006F20D" w14:textId="4C8A0ABE" w:rsidR="00221014" w:rsidRPr="00D80AD2" w:rsidRDefault="00221014" w:rsidP="00831B09">
            <w:pPr>
              <w:jc w:val="both"/>
            </w:pPr>
          </w:p>
          <w:p w14:paraId="3580AFBF" w14:textId="77777777" w:rsidR="00221014" w:rsidRPr="00D80AD2" w:rsidRDefault="00221014" w:rsidP="00831B09">
            <w:pPr>
              <w:ind w:firstLine="709"/>
              <w:jc w:val="both"/>
            </w:pPr>
          </w:p>
        </w:tc>
        <w:tc>
          <w:tcPr>
            <w:tcW w:w="709" w:type="dxa"/>
          </w:tcPr>
          <w:p w14:paraId="24E2EFC1" w14:textId="500D6B20" w:rsidR="00221014" w:rsidRPr="00D80AD2" w:rsidRDefault="00BE0872" w:rsidP="00831B09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14:paraId="31148FE3" w14:textId="77777777" w:rsidR="00221014" w:rsidRPr="00D80AD2" w:rsidRDefault="00221014" w:rsidP="00831B09">
            <w:pPr>
              <w:ind w:firstLine="709"/>
              <w:jc w:val="both"/>
            </w:pPr>
          </w:p>
          <w:p w14:paraId="7CE0C9F5" w14:textId="77777777" w:rsidR="00221014" w:rsidRPr="00D80AD2" w:rsidRDefault="00221014" w:rsidP="00831B09">
            <w:pPr>
              <w:ind w:firstLine="709"/>
              <w:jc w:val="both"/>
            </w:pPr>
          </w:p>
        </w:tc>
        <w:tc>
          <w:tcPr>
            <w:tcW w:w="1842" w:type="dxa"/>
          </w:tcPr>
          <w:p w14:paraId="56B0BBAE" w14:textId="77777777" w:rsidR="00221014" w:rsidRPr="00D80AD2" w:rsidRDefault="00221014" w:rsidP="00831B09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14:paraId="551CEFD4" w14:textId="14BE00DE" w:rsidR="00221014" w:rsidRPr="00D80AD2" w:rsidRDefault="00E70E93" w:rsidP="00E7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1,2,3,7,8</w:t>
            </w:r>
          </w:p>
        </w:tc>
      </w:tr>
      <w:tr w:rsidR="00221014" w:rsidRPr="00D80AD2" w14:paraId="11D76425" w14:textId="77777777" w:rsidTr="00831B09">
        <w:tc>
          <w:tcPr>
            <w:tcW w:w="567" w:type="dxa"/>
          </w:tcPr>
          <w:p w14:paraId="1F431F38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2.</w:t>
            </w:r>
          </w:p>
        </w:tc>
        <w:tc>
          <w:tcPr>
            <w:tcW w:w="1701" w:type="dxa"/>
          </w:tcPr>
          <w:p w14:paraId="5682BCBD" w14:textId="77777777" w:rsidR="00BE0872" w:rsidRPr="00D80AD2" w:rsidRDefault="00BE0872" w:rsidP="00BE087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80AD2">
              <w:t>«Природа»</w:t>
            </w:r>
          </w:p>
          <w:p w14:paraId="6D116562" w14:textId="66CAF5C2" w:rsidR="00221014" w:rsidRPr="00D80AD2" w:rsidRDefault="00221014" w:rsidP="00831B09">
            <w:pPr>
              <w:jc w:val="both"/>
            </w:pPr>
          </w:p>
        </w:tc>
        <w:tc>
          <w:tcPr>
            <w:tcW w:w="709" w:type="dxa"/>
          </w:tcPr>
          <w:p w14:paraId="4F6B49BA" w14:textId="77777777" w:rsidR="00221014" w:rsidRPr="00D80AD2" w:rsidRDefault="00221014" w:rsidP="00831B09">
            <w:pPr>
              <w:ind w:firstLine="709"/>
              <w:jc w:val="both"/>
            </w:pPr>
          </w:p>
          <w:p w14:paraId="61F8386A" w14:textId="2DD3934D" w:rsidR="00221014" w:rsidRPr="00D80AD2" w:rsidRDefault="00BE0872" w:rsidP="00831B09">
            <w:pPr>
              <w:jc w:val="both"/>
            </w:pPr>
            <w:r>
              <w:t>20</w:t>
            </w:r>
          </w:p>
        </w:tc>
        <w:tc>
          <w:tcPr>
            <w:tcW w:w="2552" w:type="dxa"/>
          </w:tcPr>
          <w:p w14:paraId="2F26FB10" w14:textId="35881A3B" w:rsidR="00221014" w:rsidRPr="00D80AD2" w:rsidRDefault="00BE0872" w:rsidP="00831B09">
            <w:pPr>
              <w:jc w:val="both"/>
            </w:pPr>
            <w:r>
              <w:rPr>
                <w:lang w:eastAsia="en-US"/>
              </w:rPr>
              <w:t xml:space="preserve">Контрольная работа - </w:t>
            </w:r>
            <w:r w:rsidRPr="00D80AD2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14:paraId="057A6B6F" w14:textId="77777777" w:rsidR="00221014" w:rsidRPr="00D80AD2" w:rsidRDefault="00221014" w:rsidP="00831B09">
            <w:pPr>
              <w:ind w:firstLine="709"/>
              <w:jc w:val="both"/>
              <w:rPr>
                <w:lang w:eastAsia="en-US"/>
              </w:rPr>
            </w:pPr>
          </w:p>
          <w:p w14:paraId="447833E7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работы – 6</w:t>
            </w:r>
          </w:p>
        </w:tc>
        <w:tc>
          <w:tcPr>
            <w:tcW w:w="1842" w:type="dxa"/>
          </w:tcPr>
          <w:p w14:paraId="526BEFB2" w14:textId="3DC84CF7" w:rsidR="00221014" w:rsidRPr="00D80AD2" w:rsidRDefault="00E70E93" w:rsidP="00E7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1,3,4,7,8</w:t>
            </w:r>
          </w:p>
        </w:tc>
      </w:tr>
      <w:tr w:rsidR="00221014" w:rsidRPr="00D80AD2" w14:paraId="0E8CA667" w14:textId="77777777" w:rsidTr="00831B09">
        <w:tc>
          <w:tcPr>
            <w:tcW w:w="567" w:type="dxa"/>
          </w:tcPr>
          <w:p w14:paraId="0F29A92D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3.</w:t>
            </w:r>
          </w:p>
        </w:tc>
        <w:tc>
          <w:tcPr>
            <w:tcW w:w="1701" w:type="dxa"/>
          </w:tcPr>
          <w:p w14:paraId="4C4BCCA2" w14:textId="4AA43CF5" w:rsidR="00221014" w:rsidRPr="00D80AD2" w:rsidRDefault="00BE0872" w:rsidP="00831B09">
            <w:pPr>
              <w:jc w:val="both"/>
            </w:pPr>
            <w:r w:rsidRPr="00D80AD2">
              <w:t>«Жизнь города и села»</w:t>
            </w:r>
          </w:p>
        </w:tc>
        <w:tc>
          <w:tcPr>
            <w:tcW w:w="709" w:type="dxa"/>
          </w:tcPr>
          <w:p w14:paraId="12F63FEA" w14:textId="28C6C14C" w:rsidR="00221014" w:rsidRPr="00D80AD2" w:rsidRDefault="00BE0872" w:rsidP="00831B09">
            <w:pPr>
              <w:ind w:firstLine="709"/>
              <w:jc w:val="both"/>
            </w:pPr>
            <w:r>
              <w:t>110</w:t>
            </w:r>
          </w:p>
          <w:p w14:paraId="0BFEBE6A" w14:textId="352AEDEA" w:rsidR="00221014" w:rsidRPr="00D80AD2" w:rsidRDefault="00221014" w:rsidP="00831B09">
            <w:pPr>
              <w:jc w:val="both"/>
            </w:pPr>
          </w:p>
        </w:tc>
        <w:tc>
          <w:tcPr>
            <w:tcW w:w="2552" w:type="dxa"/>
          </w:tcPr>
          <w:p w14:paraId="741B2BC6" w14:textId="7B3656B9" w:rsidR="00221014" w:rsidRPr="00D80AD2" w:rsidRDefault="00BE0872" w:rsidP="00831B09">
            <w:pPr>
              <w:jc w:val="both"/>
            </w:pPr>
            <w:r>
              <w:rPr>
                <w:lang w:eastAsia="en-US"/>
              </w:rPr>
              <w:t xml:space="preserve">Контрольная работа - </w:t>
            </w:r>
            <w:r w:rsidRPr="00D80AD2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14:paraId="1A5F5DFF" w14:textId="081FD67E" w:rsidR="00221014" w:rsidRPr="00D80AD2" w:rsidRDefault="00221014" w:rsidP="00831B09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14:paraId="57A5CBEA" w14:textId="5DAD9EC7" w:rsidR="00221014" w:rsidRPr="00D80AD2" w:rsidRDefault="00E70E93" w:rsidP="00E7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001352">
              <w:rPr>
                <w:lang w:eastAsia="en-US"/>
              </w:rPr>
              <w:t>2,</w:t>
            </w:r>
            <w:r>
              <w:rPr>
                <w:lang w:eastAsia="en-US"/>
              </w:rPr>
              <w:t>3,</w:t>
            </w:r>
            <w:r w:rsidR="00001352">
              <w:rPr>
                <w:lang w:eastAsia="en-US"/>
              </w:rPr>
              <w:t>4,7,</w:t>
            </w:r>
            <w:r>
              <w:rPr>
                <w:lang w:eastAsia="en-US"/>
              </w:rPr>
              <w:t>8</w:t>
            </w:r>
          </w:p>
        </w:tc>
      </w:tr>
      <w:tr w:rsidR="00221014" w:rsidRPr="00D80AD2" w14:paraId="5C401D81" w14:textId="77777777" w:rsidTr="00831B09">
        <w:tc>
          <w:tcPr>
            <w:tcW w:w="567" w:type="dxa"/>
          </w:tcPr>
          <w:p w14:paraId="44D88174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4.</w:t>
            </w:r>
          </w:p>
        </w:tc>
        <w:tc>
          <w:tcPr>
            <w:tcW w:w="1701" w:type="dxa"/>
          </w:tcPr>
          <w:p w14:paraId="40EB1648" w14:textId="07F87870" w:rsidR="00221014" w:rsidRPr="00D80AD2" w:rsidRDefault="00BE0872" w:rsidP="00831B09">
            <w:pPr>
              <w:jc w:val="both"/>
            </w:pPr>
            <w:r w:rsidRPr="00D80AD2">
              <w:t>«Здоровье и безопасность»</w:t>
            </w:r>
          </w:p>
        </w:tc>
        <w:tc>
          <w:tcPr>
            <w:tcW w:w="709" w:type="dxa"/>
          </w:tcPr>
          <w:p w14:paraId="683A94E2" w14:textId="6BF24FA8" w:rsidR="00221014" w:rsidRPr="00D80AD2" w:rsidRDefault="00BE0872" w:rsidP="00831B09">
            <w:pPr>
              <w:jc w:val="both"/>
            </w:pPr>
            <w:r>
              <w:t>9</w:t>
            </w:r>
          </w:p>
        </w:tc>
        <w:tc>
          <w:tcPr>
            <w:tcW w:w="2552" w:type="dxa"/>
          </w:tcPr>
          <w:p w14:paraId="6D926754" w14:textId="3C0827A9" w:rsidR="00221014" w:rsidRPr="00D80AD2" w:rsidRDefault="00BE0872" w:rsidP="00BE0872">
            <w:pPr>
              <w:jc w:val="both"/>
            </w:pPr>
            <w:r>
              <w:rPr>
                <w:lang w:eastAsia="en-US"/>
              </w:rPr>
              <w:t xml:space="preserve">Контрольная работа - </w:t>
            </w:r>
            <w:r w:rsidRPr="00D80AD2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14:paraId="249300BF" w14:textId="40700A2F" w:rsidR="00221014" w:rsidRPr="00D80AD2" w:rsidRDefault="004C27C7" w:rsidP="004C27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работы – 1</w:t>
            </w:r>
          </w:p>
        </w:tc>
        <w:tc>
          <w:tcPr>
            <w:tcW w:w="1842" w:type="dxa"/>
          </w:tcPr>
          <w:p w14:paraId="36906359" w14:textId="153DD0BA" w:rsidR="00221014" w:rsidRPr="00D80AD2" w:rsidRDefault="00E70E93" w:rsidP="00E7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1,7,8</w:t>
            </w:r>
          </w:p>
        </w:tc>
      </w:tr>
      <w:tr w:rsidR="00221014" w:rsidRPr="00D80AD2" w14:paraId="1E2ECBE8" w14:textId="77777777" w:rsidTr="00831B09">
        <w:tc>
          <w:tcPr>
            <w:tcW w:w="567" w:type="dxa"/>
          </w:tcPr>
          <w:p w14:paraId="22B8C557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5.</w:t>
            </w:r>
          </w:p>
        </w:tc>
        <w:tc>
          <w:tcPr>
            <w:tcW w:w="1701" w:type="dxa"/>
          </w:tcPr>
          <w:p w14:paraId="793482CF" w14:textId="77777777" w:rsidR="00BE0872" w:rsidRPr="00D80AD2" w:rsidRDefault="00BE0872" w:rsidP="00BE087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80AD2">
              <w:t>«Общение»</w:t>
            </w:r>
          </w:p>
          <w:p w14:paraId="794D3E8C" w14:textId="042421E2" w:rsidR="00BE0872" w:rsidRPr="00D80AD2" w:rsidRDefault="00BE0872" w:rsidP="00BE087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</w:p>
          <w:p w14:paraId="25776E87" w14:textId="033F7B84" w:rsidR="00221014" w:rsidRPr="00D80AD2" w:rsidRDefault="00221014" w:rsidP="00831B09">
            <w:pPr>
              <w:jc w:val="both"/>
            </w:pPr>
          </w:p>
        </w:tc>
        <w:tc>
          <w:tcPr>
            <w:tcW w:w="709" w:type="dxa"/>
          </w:tcPr>
          <w:p w14:paraId="04EA7706" w14:textId="49E6D212" w:rsidR="00221014" w:rsidRPr="00D80AD2" w:rsidRDefault="00BE0872" w:rsidP="00831B09">
            <w:pPr>
              <w:jc w:val="both"/>
            </w:pPr>
            <w:r>
              <w:t>7</w:t>
            </w:r>
          </w:p>
        </w:tc>
        <w:tc>
          <w:tcPr>
            <w:tcW w:w="2552" w:type="dxa"/>
          </w:tcPr>
          <w:p w14:paraId="3257875C" w14:textId="6C096BDC" w:rsidR="00221014" w:rsidRPr="00D80AD2" w:rsidRDefault="00221014" w:rsidP="00831B09">
            <w:pPr>
              <w:jc w:val="both"/>
            </w:pPr>
          </w:p>
        </w:tc>
        <w:tc>
          <w:tcPr>
            <w:tcW w:w="1842" w:type="dxa"/>
          </w:tcPr>
          <w:p w14:paraId="45855B95" w14:textId="2AA4304B" w:rsidR="00221014" w:rsidRPr="00D80AD2" w:rsidRDefault="004C27C7" w:rsidP="00831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работы – 1</w:t>
            </w:r>
          </w:p>
        </w:tc>
        <w:tc>
          <w:tcPr>
            <w:tcW w:w="1842" w:type="dxa"/>
          </w:tcPr>
          <w:p w14:paraId="28173A92" w14:textId="01375832" w:rsidR="00221014" w:rsidRPr="00D80AD2" w:rsidRDefault="00E70E93" w:rsidP="00E7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1,3,8</w:t>
            </w:r>
          </w:p>
        </w:tc>
      </w:tr>
      <w:tr w:rsidR="00221014" w:rsidRPr="00D80AD2" w14:paraId="286385AE" w14:textId="77777777" w:rsidTr="00831B09">
        <w:tc>
          <w:tcPr>
            <w:tcW w:w="567" w:type="dxa"/>
          </w:tcPr>
          <w:p w14:paraId="04514718" w14:textId="77777777" w:rsidR="00221014" w:rsidRPr="00D80AD2" w:rsidRDefault="00221014" w:rsidP="00831B09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14:paraId="7098D251" w14:textId="77777777" w:rsidR="00BE0872" w:rsidRPr="00D80AD2" w:rsidRDefault="00BE0872" w:rsidP="00BE087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80AD2">
              <w:t>«Путешествия»</w:t>
            </w:r>
          </w:p>
          <w:p w14:paraId="3D2125F5" w14:textId="7665800E" w:rsidR="00221014" w:rsidRPr="00D80AD2" w:rsidRDefault="00221014" w:rsidP="00831B09">
            <w:pPr>
              <w:jc w:val="both"/>
            </w:pPr>
          </w:p>
          <w:p w14:paraId="3BB9F15C" w14:textId="77777777" w:rsidR="00221014" w:rsidRPr="00D80AD2" w:rsidRDefault="00221014" w:rsidP="00831B09">
            <w:pPr>
              <w:ind w:firstLine="709"/>
              <w:jc w:val="both"/>
            </w:pPr>
          </w:p>
        </w:tc>
        <w:tc>
          <w:tcPr>
            <w:tcW w:w="709" w:type="dxa"/>
          </w:tcPr>
          <w:p w14:paraId="61E17785" w14:textId="3715E810" w:rsidR="00221014" w:rsidRPr="00D80AD2" w:rsidRDefault="00BE0872" w:rsidP="00831B09">
            <w:pPr>
              <w:jc w:val="both"/>
            </w:pPr>
            <w:r>
              <w:t>18</w:t>
            </w:r>
          </w:p>
        </w:tc>
        <w:tc>
          <w:tcPr>
            <w:tcW w:w="2552" w:type="dxa"/>
          </w:tcPr>
          <w:p w14:paraId="6EB4A2DC" w14:textId="2B3E17B2" w:rsidR="00221014" w:rsidRPr="00D80AD2" w:rsidRDefault="004C27C7" w:rsidP="00831B09">
            <w:pPr>
              <w:jc w:val="both"/>
            </w:pPr>
            <w:r>
              <w:rPr>
                <w:lang w:eastAsia="en-US"/>
              </w:rPr>
              <w:t xml:space="preserve">Контрольная работа - </w:t>
            </w:r>
            <w:r w:rsidRPr="00D80AD2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14:paraId="71DF9482" w14:textId="1297CB94" w:rsidR="00221014" w:rsidRPr="00D80AD2" w:rsidRDefault="004C27C7" w:rsidP="00831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работы – 2</w:t>
            </w:r>
          </w:p>
        </w:tc>
        <w:tc>
          <w:tcPr>
            <w:tcW w:w="1842" w:type="dxa"/>
          </w:tcPr>
          <w:p w14:paraId="295120C9" w14:textId="3E329BAB" w:rsidR="00221014" w:rsidRPr="00D80AD2" w:rsidRDefault="00E70E93" w:rsidP="00E7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2,3,4,7,8</w:t>
            </w:r>
          </w:p>
        </w:tc>
      </w:tr>
      <w:tr w:rsidR="00221014" w:rsidRPr="00D80AD2" w14:paraId="6EE11907" w14:textId="77777777" w:rsidTr="00831B09">
        <w:tc>
          <w:tcPr>
            <w:tcW w:w="567" w:type="dxa"/>
          </w:tcPr>
          <w:p w14:paraId="0D0C22B4" w14:textId="77777777" w:rsidR="00221014" w:rsidRPr="00D80AD2" w:rsidRDefault="00221014" w:rsidP="00831B09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14:paraId="259C199A" w14:textId="77777777" w:rsidR="00221014" w:rsidRPr="00D80AD2" w:rsidRDefault="00221014" w:rsidP="00831B09">
            <w:pPr>
              <w:jc w:val="both"/>
            </w:pPr>
            <w:r w:rsidRPr="00D80AD2">
              <w:t>Итого</w:t>
            </w:r>
          </w:p>
        </w:tc>
        <w:tc>
          <w:tcPr>
            <w:tcW w:w="709" w:type="dxa"/>
          </w:tcPr>
          <w:p w14:paraId="708EE3FC" w14:textId="77777777" w:rsidR="00221014" w:rsidRPr="00D80AD2" w:rsidRDefault="00221014" w:rsidP="00831B09">
            <w:pPr>
              <w:jc w:val="both"/>
            </w:pPr>
            <w:r w:rsidRPr="00D80AD2">
              <w:t>68</w:t>
            </w:r>
          </w:p>
        </w:tc>
        <w:tc>
          <w:tcPr>
            <w:tcW w:w="2552" w:type="dxa"/>
          </w:tcPr>
          <w:p w14:paraId="34CD3FD8" w14:textId="77777777" w:rsidR="00221014" w:rsidRPr="00D80AD2" w:rsidRDefault="00221014" w:rsidP="00831B09">
            <w:pPr>
              <w:ind w:firstLine="709"/>
              <w:jc w:val="both"/>
            </w:pPr>
            <w:r w:rsidRPr="00D80AD2">
              <w:t>4</w:t>
            </w:r>
          </w:p>
        </w:tc>
        <w:tc>
          <w:tcPr>
            <w:tcW w:w="1842" w:type="dxa"/>
          </w:tcPr>
          <w:p w14:paraId="411720B4" w14:textId="41B9CD44" w:rsidR="00221014" w:rsidRPr="00D80AD2" w:rsidRDefault="004C27C7" w:rsidP="00831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14:paraId="2F4E6E10" w14:textId="77777777" w:rsidR="00221014" w:rsidRDefault="00221014" w:rsidP="00831B09">
            <w:pPr>
              <w:jc w:val="both"/>
              <w:rPr>
                <w:lang w:eastAsia="en-US"/>
              </w:rPr>
            </w:pPr>
          </w:p>
        </w:tc>
      </w:tr>
    </w:tbl>
    <w:p w14:paraId="6037D5FB" w14:textId="77777777" w:rsidR="008E1D78" w:rsidRPr="00D80AD2" w:rsidRDefault="008E1D78" w:rsidP="00EA3D2F">
      <w:pPr>
        <w:jc w:val="both"/>
        <w:rPr>
          <w:b/>
          <w:lang w:eastAsia="en-US"/>
        </w:rPr>
      </w:pPr>
    </w:p>
    <w:p w14:paraId="5918DDDE" w14:textId="77777777" w:rsidR="008E1D78" w:rsidRPr="00D80AD2" w:rsidRDefault="008E1D78" w:rsidP="00BC5771">
      <w:pPr>
        <w:ind w:firstLine="709"/>
        <w:jc w:val="both"/>
      </w:pPr>
      <w:r w:rsidRPr="00D80AD2">
        <w:rPr>
          <w:b/>
          <w:lang w:eastAsia="en-US"/>
        </w:rPr>
        <w:t>Тематический план 3 класс</w:t>
      </w:r>
    </w:p>
    <w:p w14:paraId="2A0465C4" w14:textId="77777777" w:rsidR="008E1D78" w:rsidRPr="00D80AD2" w:rsidRDefault="008E1D78" w:rsidP="00BC5771">
      <w:pPr>
        <w:ind w:firstLine="709"/>
        <w:jc w:val="both"/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709"/>
        <w:gridCol w:w="2552"/>
        <w:gridCol w:w="1842"/>
        <w:gridCol w:w="1842"/>
      </w:tblGrid>
      <w:tr w:rsidR="000C5985" w:rsidRPr="00D80AD2" w14:paraId="2B6A6FE7" w14:textId="1988A68A" w:rsidTr="000C5985">
        <w:tc>
          <w:tcPr>
            <w:tcW w:w="567" w:type="dxa"/>
          </w:tcPr>
          <w:p w14:paraId="05C0DB0F" w14:textId="77777777" w:rsidR="000C5985" w:rsidRPr="00D80AD2" w:rsidRDefault="000C5985" w:rsidP="00A50DE6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№ раздела и тем</w:t>
            </w:r>
          </w:p>
        </w:tc>
        <w:tc>
          <w:tcPr>
            <w:tcW w:w="1701" w:type="dxa"/>
          </w:tcPr>
          <w:p w14:paraId="52A09388" w14:textId="77777777" w:rsidR="000C5985" w:rsidRPr="00D80AD2" w:rsidRDefault="000C5985" w:rsidP="00A50DE6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Наименование раздела</w:t>
            </w:r>
          </w:p>
        </w:tc>
        <w:tc>
          <w:tcPr>
            <w:tcW w:w="709" w:type="dxa"/>
          </w:tcPr>
          <w:p w14:paraId="7548B460" w14:textId="77777777" w:rsidR="000C5985" w:rsidRPr="00D80AD2" w:rsidRDefault="000C5985" w:rsidP="00A50DE6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Учебные часы</w:t>
            </w:r>
          </w:p>
        </w:tc>
        <w:tc>
          <w:tcPr>
            <w:tcW w:w="2552" w:type="dxa"/>
          </w:tcPr>
          <w:p w14:paraId="013CBD44" w14:textId="77777777" w:rsidR="000C5985" w:rsidRPr="00D80AD2" w:rsidRDefault="000C5985" w:rsidP="00A50DE6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Контрольные работы</w:t>
            </w:r>
          </w:p>
        </w:tc>
        <w:tc>
          <w:tcPr>
            <w:tcW w:w="1842" w:type="dxa"/>
          </w:tcPr>
          <w:p w14:paraId="12358CE2" w14:textId="77777777" w:rsidR="000C5985" w:rsidRPr="00D80AD2" w:rsidRDefault="000C5985" w:rsidP="00A50DE6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Практическая часть</w:t>
            </w:r>
          </w:p>
        </w:tc>
        <w:tc>
          <w:tcPr>
            <w:tcW w:w="1842" w:type="dxa"/>
          </w:tcPr>
          <w:p w14:paraId="2A69B9BA" w14:textId="415655BF" w:rsidR="000C5985" w:rsidRPr="00D80AD2" w:rsidRDefault="00831B09" w:rsidP="00A50D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воспитательной деятельности</w:t>
            </w:r>
          </w:p>
        </w:tc>
      </w:tr>
      <w:tr w:rsidR="000C5985" w:rsidRPr="00D80AD2" w14:paraId="7C4AA90E" w14:textId="3506D3E3" w:rsidTr="000C5985">
        <w:tc>
          <w:tcPr>
            <w:tcW w:w="567" w:type="dxa"/>
          </w:tcPr>
          <w:p w14:paraId="2D53BFEE" w14:textId="77777777" w:rsidR="000C5985" w:rsidRPr="00D80AD2" w:rsidRDefault="000C5985" w:rsidP="000C5985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1.</w:t>
            </w:r>
          </w:p>
        </w:tc>
        <w:tc>
          <w:tcPr>
            <w:tcW w:w="1701" w:type="dxa"/>
          </w:tcPr>
          <w:p w14:paraId="00F6E8D7" w14:textId="77777777" w:rsidR="000C5985" w:rsidRPr="00D80AD2" w:rsidRDefault="000C5985" w:rsidP="00A50DE6">
            <w:pPr>
              <w:jc w:val="both"/>
            </w:pPr>
            <w:r w:rsidRPr="00D80AD2">
              <w:rPr>
                <w:bCs/>
              </w:rPr>
              <w:t>Как устроен мир</w:t>
            </w:r>
          </w:p>
          <w:p w14:paraId="1B4F33FF" w14:textId="77777777" w:rsidR="000C5985" w:rsidRPr="00D80AD2" w:rsidRDefault="000C5985" w:rsidP="00BC5771">
            <w:pPr>
              <w:ind w:firstLine="709"/>
              <w:jc w:val="both"/>
            </w:pPr>
          </w:p>
        </w:tc>
        <w:tc>
          <w:tcPr>
            <w:tcW w:w="709" w:type="dxa"/>
          </w:tcPr>
          <w:p w14:paraId="488A7C17" w14:textId="77777777" w:rsidR="000C5985" w:rsidRPr="00D80AD2" w:rsidRDefault="000C5985" w:rsidP="000C5985">
            <w:pPr>
              <w:jc w:val="both"/>
            </w:pPr>
            <w:r w:rsidRPr="00D80AD2">
              <w:t>6</w:t>
            </w:r>
          </w:p>
        </w:tc>
        <w:tc>
          <w:tcPr>
            <w:tcW w:w="2552" w:type="dxa"/>
          </w:tcPr>
          <w:p w14:paraId="03C75FC4" w14:textId="77777777" w:rsidR="000C5985" w:rsidRPr="00D80AD2" w:rsidRDefault="000C5985" w:rsidP="00BC5771">
            <w:pPr>
              <w:ind w:firstLine="709"/>
              <w:jc w:val="both"/>
            </w:pPr>
          </w:p>
          <w:p w14:paraId="12B19AC7" w14:textId="77777777" w:rsidR="000C5985" w:rsidRPr="00D80AD2" w:rsidRDefault="000C5985" w:rsidP="00BC5771">
            <w:pPr>
              <w:ind w:firstLine="709"/>
              <w:jc w:val="both"/>
            </w:pPr>
          </w:p>
        </w:tc>
        <w:tc>
          <w:tcPr>
            <w:tcW w:w="1842" w:type="dxa"/>
          </w:tcPr>
          <w:p w14:paraId="428B7D17" w14:textId="77777777" w:rsidR="000C5985" w:rsidRPr="00D80AD2" w:rsidRDefault="000C5985" w:rsidP="00BC5771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14:paraId="61FB7199" w14:textId="2B9E4FFE" w:rsidR="000C5985" w:rsidRPr="00D80AD2" w:rsidRDefault="00B06E3E" w:rsidP="00B06E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1,2,3,4,7,8</w:t>
            </w:r>
          </w:p>
        </w:tc>
      </w:tr>
      <w:tr w:rsidR="000C5985" w:rsidRPr="00D80AD2" w14:paraId="6A899EE2" w14:textId="0641D506" w:rsidTr="000C5985">
        <w:tc>
          <w:tcPr>
            <w:tcW w:w="567" w:type="dxa"/>
          </w:tcPr>
          <w:p w14:paraId="574465C9" w14:textId="77777777" w:rsidR="000C5985" w:rsidRPr="00D80AD2" w:rsidRDefault="000C5985" w:rsidP="000C5985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2.</w:t>
            </w:r>
          </w:p>
        </w:tc>
        <w:tc>
          <w:tcPr>
            <w:tcW w:w="1701" w:type="dxa"/>
          </w:tcPr>
          <w:p w14:paraId="7601B8D7" w14:textId="77777777" w:rsidR="000C5985" w:rsidRPr="00D80AD2" w:rsidRDefault="000C5985" w:rsidP="00A50DE6">
            <w:pPr>
              <w:jc w:val="both"/>
            </w:pPr>
            <w:r w:rsidRPr="00D80AD2">
              <w:t>Эта удивительная природа</w:t>
            </w:r>
          </w:p>
        </w:tc>
        <w:tc>
          <w:tcPr>
            <w:tcW w:w="709" w:type="dxa"/>
          </w:tcPr>
          <w:p w14:paraId="3B1D14BB" w14:textId="77777777" w:rsidR="000C5985" w:rsidRPr="00D80AD2" w:rsidRDefault="000C5985" w:rsidP="00BC5771">
            <w:pPr>
              <w:ind w:firstLine="709"/>
              <w:jc w:val="both"/>
            </w:pPr>
          </w:p>
          <w:p w14:paraId="65B110E4" w14:textId="77777777" w:rsidR="000C5985" w:rsidRPr="00D80AD2" w:rsidRDefault="000C5985" w:rsidP="000C5985">
            <w:pPr>
              <w:jc w:val="both"/>
            </w:pPr>
            <w:r w:rsidRPr="00D80AD2">
              <w:t>18</w:t>
            </w:r>
          </w:p>
        </w:tc>
        <w:tc>
          <w:tcPr>
            <w:tcW w:w="2552" w:type="dxa"/>
          </w:tcPr>
          <w:p w14:paraId="54E1D531" w14:textId="77777777" w:rsidR="000C5985" w:rsidRPr="00D80AD2" w:rsidRDefault="000C5985" w:rsidP="00BC5771">
            <w:pPr>
              <w:ind w:firstLine="709"/>
              <w:jc w:val="both"/>
            </w:pPr>
          </w:p>
          <w:p w14:paraId="76BC94E2" w14:textId="77777777" w:rsidR="000C5985" w:rsidRPr="00D80AD2" w:rsidRDefault="000C5985" w:rsidP="00A50DE6">
            <w:pPr>
              <w:jc w:val="both"/>
            </w:pPr>
            <w:r>
              <w:rPr>
                <w:lang w:eastAsia="en-US"/>
              </w:rPr>
              <w:t xml:space="preserve">Контрольная работа - </w:t>
            </w:r>
            <w:r w:rsidRPr="00D80AD2">
              <w:t>1</w:t>
            </w:r>
          </w:p>
        </w:tc>
        <w:tc>
          <w:tcPr>
            <w:tcW w:w="1842" w:type="dxa"/>
          </w:tcPr>
          <w:p w14:paraId="3BA8AB5F" w14:textId="77777777" w:rsidR="000C5985" w:rsidRPr="00D80AD2" w:rsidRDefault="000C5985" w:rsidP="00BC5771">
            <w:pPr>
              <w:ind w:firstLine="709"/>
              <w:jc w:val="both"/>
              <w:rPr>
                <w:lang w:eastAsia="en-US"/>
              </w:rPr>
            </w:pPr>
          </w:p>
          <w:p w14:paraId="50C32C5C" w14:textId="77777777" w:rsidR="000C5985" w:rsidRPr="00D80AD2" w:rsidRDefault="000C5985" w:rsidP="00A50D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работы – 6</w:t>
            </w:r>
          </w:p>
        </w:tc>
        <w:tc>
          <w:tcPr>
            <w:tcW w:w="1842" w:type="dxa"/>
          </w:tcPr>
          <w:p w14:paraId="269603E0" w14:textId="40507880" w:rsidR="000C5985" w:rsidRPr="00D80AD2" w:rsidRDefault="00B06E3E" w:rsidP="00B06E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1,2,3,4,7,8</w:t>
            </w:r>
          </w:p>
        </w:tc>
      </w:tr>
      <w:tr w:rsidR="000C5985" w:rsidRPr="00D80AD2" w14:paraId="6BB6E229" w14:textId="641F60CB" w:rsidTr="000C5985">
        <w:tc>
          <w:tcPr>
            <w:tcW w:w="567" w:type="dxa"/>
          </w:tcPr>
          <w:p w14:paraId="3CA13FA9" w14:textId="77777777" w:rsidR="000C5985" w:rsidRPr="00D80AD2" w:rsidRDefault="000C5985" w:rsidP="000C5985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3.</w:t>
            </w:r>
          </w:p>
        </w:tc>
        <w:tc>
          <w:tcPr>
            <w:tcW w:w="1701" w:type="dxa"/>
          </w:tcPr>
          <w:p w14:paraId="1113FE07" w14:textId="77777777" w:rsidR="000C5985" w:rsidRPr="00D80AD2" w:rsidRDefault="000C5985" w:rsidP="00A50DE6">
            <w:pPr>
              <w:jc w:val="both"/>
            </w:pPr>
            <w:r w:rsidRPr="00D80AD2">
              <w:t>Мы и наше здоровье</w:t>
            </w:r>
          </w:p>
        </w:tc>
        <w:tc>
          <w:tcPr>
            <w:tcW w:w="709" w:type="dxa"/>
          </w:tcPr>
          <w:p w14:paraId="47051EE5" w14:textId="77777777" w:rsidR="000C5985" w:rsidRPr="00D80AD2" w:rsidRDefault="000C5985" w:rsidP="00BC5771">
            <w:pPr>
              <w:ind w:firstLine="709"/>
              <w:jc w:val="both"/>
            </w:pPr>
          </w:p>
          <w:p w14:paraId="2A7F148E" w14:textId="77777777" w:rsidR="000C5985" w:rsidRPr="00D80AD2" w:rsidRDefault="000C5985" w:rsidP="000C5985">
            <w:pPr>
              <w:jc w:val="both"/>
            </w:pPr>
            <w:r w:rsidRPr="00D80AD2">
              <w:t>10</w:t>
            </w:r>
          </w:p>
        </w:tc>
        <w:tc>
          <w:tcPr>
            <w:tcW w:w="2552" w:type="dxa"/>
          </w:tcPr>
          <w:p w14:paraId="68444B7F" w14:textId="77777777" w:rsidR="000C5985" w:rsidRPr="00D80AD2" w:rsidRDefault="000C5985" w:rsidP="00BC5771">
            <w:pPr>
              <w:ind w:firstLine="709"/>
              <w:jc w:val="both"/>
            </w:pPr>
          </w:p>
          <w:p w14:paraId="1F114505" w14:textId="77777777" w:rsidR="000C5985" w:rsidRPr="00D80AD2" w:rsidRDefault="000C5985" w:rsidP="00A50DE6">
            <w:pPr>
              <w:jc w:val="both"/>
            </w:pPr>
            <w:r>
              <w:rPr>
                <w:lang w:eastAsia="en-US"/>
              </w:rPr>
              <w:t xml:space="preserve">Контрольная работа - </w:t>
            </w:r>
            <w:r>
              <w:lastRenderedPageBreak/>
              <w:t>1</w:t>
            </w:r>
          </w:p>
        </w:tc>
        <w:tc>
          <w:tcPr>
            <w:tcW w:w="1842" w:type="dxa"/>
          </w:tcPr>
          <w:p w14:paraId="74918A49" w14:textId="77777777" w:rsidR="000C5985" w:rsidRPr="00D80AD2" w:rsidRDefault="000C5985" w:rsidP="00BC5771">
            <w:pPr>
              <w:ind w:firstLine="709"/>
              <w:jc w:val="both"/>
              <w:rPr>
                <w:lang w:eastAsia="en-US"/>
              </w:rPr>
            </w:pPr>
          </w:p>
          <w:p w14:paraId="0E72F893" w14:textId="77777777" w:rsidR="000C5985" w:rsidRPr="00D80AD2" w:rsidRDefault="000C5985" w:rsidP="00A50D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</w:t>
            </w:r>
            <w:r>
              <w:rPr>
                <w:lang w:eastAsia="en-US"/>
              </w:rPr>
              <w:lastRenderedPageBreak/>
              <w:t>работы – 2</w:t>
            </w:r>
          </w:p>
        </w:tc>
        <w:tc>
          <w:tcPr>
            <w:tcW w:w="1842" w:type="dxa"/>
          </w:tcPr>
          <w:p w14:paraId="22D14355" w14:textId="7E2DB267" w:rsidR="000C5985" w:rsidRPr="00D80AD2" w:rsidRDefault="00B06E3E" w:rsidP="00B06E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1,2,5,7,8</w:t>
            </w:r>
          </w:p>
        </w:tc>
      </w:tr>
      <w:tr w:rsidR="000C5985" w:rsidRPr="00D80AD2" w14:paraId="6A9E89BB" w14:textId="5110E9D2" w:rsidTr="000C5985">
        <w:tc>
          <w:tcPr>
            <w:tcW w:w="567" w:type="dxa"/>
          </w:tcPr>
          <w:p w14:paraId="620F3907" w14:textId="77777777" w:rsidR="000C5985" w:rsidRPr="00D80AD2" w:rsidRDefault="000C5985" w:rsidP="000C5985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lastRenderedPageBreak/>
              <w:t>4.</w:t>
            </w:r>
          </w:p>
        </w:tc>
        <w:tc>
          <w:tcPr>
            <w:tcW w:w="1701" w:type="dxa"/>
          </w:tcPr>
          <w:p w14:paraId="7D0B9E60" w14:textId="77777777" w:rsidR="000C5985" w:rsidRPr="00D80AD2" w:rsidRDefault="000C5985" w:rsidP="00A50DE6">
            <w:pPr>
              <w:jc w:val="both"/>
            </w:pPr>
            <w:r w:rsidRPr="00D80AD2">
              <w:t>Наша безопасность</w:t>
            </w:r>
          </w:p>
        </w:tc>
        <w:tc>
          <w:tcPr>
            <w:tcW w:w="709" w:type="dxa"/>
          </w:tcPr>
          <w:p w14:paraId="41C7CB1A" w14:textId="77777777" w:rsidR="000C5985" w:rsidRPr="00D80AD2" w:rsidRDefault="000C5985" w:rsidP="00BC5771">
            <w:pPr>
              <w:ind w:firstLine="709"/>
              <w:jc w:val="both"/>
            </w:pPr>
          </w:p>
          <w:p w14:paraId="28C77299" w14:textId="77777777" w:rsidR="000C5985" w:rsidRPr="00D80AD2" w:rsidRDefault="000C5985" w:rsidP="000C5985">
            <w:pPr>
              <w:jc w:val="both"/>
            </w:pPr>
            <w:r w:rsidRPr="00D80AD2">
              <w:t>7</w:t>
            </w:r>
          </w:p>
        </w:tc>
        <w:tc>
          <w:tcPr>
            <w:tcW w:w="2552" w:type="dxa"/>
          </w:tcPr>
          <w:p w14:paraId="06841C5F" w14:textId="77777777" w:rsidR="000C5985" w:rsidRPr="00D80AD2" w:rsidRDefault="000C5985" w:rsidP="00BC5771">
            <w:pPr>
              <w:ind w:firstLine="709"/>
              <w:jc w:val="both"/>
            </w:pPr>
          </w:p>
          <w:p w14:paraId="15411240" w14:textId="77777777" w:rsidR="000C5985" w:rsidRPr="00D80AD2" w:rsidRDefault="000C5985" w:rsidP="00BC5771">
            <w:pPr>
              <w:ind w:firstLine="709"/>
              <w:jc w:val="both"/>
            </w:pPr>
          </w:p>
        </w:tc>
        <w:tc>
          <w:tcPr>
            <w:tcW w:w="1842" w:type="dxa"/>
          </w:tcPr>
          <w:p w14:paraId="7C65DB64" w14:textId="77777777" w:rsidR="000C5985" w:rsidRPr="00D80AD2" w:rsidRDefault="000C5985" w:rsidP="00BC5771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14:paraId="10E7043E" w14:textId="475DB008" w:rsidR="000C5985" w:rsidRPr="00D80AD2" w:rsidRDefault="00B06E3E" w:rsidP="00B06E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1,7,8</w:t>
            </w:r>
          </w:p>
        </w:tc>
      </w:tr>
      <w:tr w:rsidR="000C5985" w:rsidRPr="00D80AD2" w14:paraId="08FB0778" w14:textId="099A8808" w:rsidTr="000C5985">
        <w:tc>
          <w:tcPr>
            <w:tcW w:w="567" w:type="dxa"/>
          </w:tcPr>
          <w:p w14:paraId="5F16B541" w14:textId="77777777" w:rsidR="000C5985" w:rsidRPr="00D80AD2" w:rsidRDefault="000C5985" w:rsidP="000C5985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5.</w:t>
            </w:r>
          </w:p>
        </w:tc>
        <w:tc>
          <w:tcPr>
            <w:tcW w:w="1701" w:type="dxa"/>
          </w:tcPr>
          <w:p w14:paraId="05347527" w14:textId="77777777" w:rsidR="000C5985" w:rsidRPr="00D80AD2" w:rsidRDefault="000C5985" w:rsidP="00A50DE6">
            <w:pPr>
              <w:jc w:val="both"/>
            </w:pPr>
            <w:r w:rsidRPr="00D80AD2">
              <w:t>Чему учит экономика</w:t>
            </w:r>
          </w:p>
        </w:tc>
        <w:tc>
          <w:tcPr>
            <w:tcW w:w="709" w:type="dxa"/>
          </w:tcPr>
          <w:p w14:paraId="487F1A48" w14:textId="77777777" w:rsidR="000C5985" w:rsidRPr="00D80AD2" w:rsidRDefault="000C5985" w:rsidP="00BC5771">
            <w:pPr>
              <w:ind w:firstLine="709"/>
              <w:jc w:val="both"/>
            </w:pPr>
          </w:p>
          <w:p w14:paraId="4F201013" w14:textId="77777777" w:rsidR="000C5985" w:rsidRPr="00D80AD2" w:rsidRDefault="000C5985" w:rsidP="000C5985">
            <w:pPr>
              <w:jc w:val="both"/>
            </w:pPr>
            <w:r w:rsidRPr="00D80AD2">
              <w:t>12</w:t>
            </w:r>
          </w:p>
        </w:tc>
        <w:tc>
          <w:tcPr>
            <w:tcW w:w="2552" w:type="dxa"/>
          </w:tcPr>
          <w:p w14:paraId="1C159387" w14:textId="77777777" w:rsidR="000C5985" w:rsidRPr="00D80AD2" w:rsidRDefault="000C5985" w:rsidP="00BC5771">
            <w:pPr>
              <w:ind w:firstLine="709"/>
              <w:jc w:val="both"/>
            </w:pPr>
          </w:p>
          <w:p w14:paraId="02C967BB" w14:textId="77777777" w:rsidR="000C5985" w:rsidRPr="00D80AD2" w:rsidRDefault="000C5985" w:rsidP="00A50DE6">
            <w:pPr>
              <w:jc w:val="both"/>
            </w:pPr>
            <w:r>
              <w:rPr>
                <w:lang w:eastAsia="en-US"/>
              </w:rPr>
              <w:t xml:space="preserve">Контрольная работа – </w:t>
            </w:r>
            <w:r>
              <w:t>1</w:t>
            </w:r>
          </w:p>
        </w:tc>
        <w:tc>
          <w:tcPr>
            <w:tcW w:w="1842" w:type="dxa"/>
          </w:tcPr>
          <w:p w14:paraId="039D2191" w14:textId="77777777" w:rsidR="000C5985" w:rsidRPr="00D80AD2" w:rsidRDefault="000C5985" w:rsidP="00BC5771">
            <w:pPr>
              <w:ind w:firstLine="709"/>
              <w:jc w:val="both"/>
              <w:rPr>
                <w:lang w:eastAsia="en-US"/>
              </w:rPr>
            </w:pPr>
          </w:p>
          <w:p w14:paraId="3E1D66BC" w14:textId="77777777" w:rsidR="000C5985" w:rsidRPr="00D80AD2" w:rsidRDefault="000C5985" w:rsidP="00A50D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работы – 3</w:t>
            </w:r>
          </w:p>
        </w:tc>
        <w:tc>
          <w:tcPr>
            <w:tcW w:w="1842" w:type="dxa"/>
          </w:tcPr>
          <w:p w14:paraId="086155A7" w14:textId="3550C8DF" w:rsidR="000C5985" w:rsidRPr="00D80AD2" w:rsidRDefault="00B06E3E" w:rsidP="00B06E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1,2,3,4,7,8</w:t>
            </w:r>
          </w:p>
        </w:tc>
      </w:tr>
      <w:tr w:rsidR="000C5985" w:rsidRPr="00D80AD2" w14:paraId="76452C59" w14:textId="191FAABB" w:rsidTr="000C5985">
        <w:tc>
          <w:tcPr>
            <w:tcW w:w="567" w:type="dxa"/>
          </w:tcPr>
          <w:p w14:paraId="215A2E3C" w14:textId="77777777" w:rsidR="000C5985" w:rsidRPr="00D80AD2" w:rsidRDefault="000C5985" w:rsidP="000C5985">
            <w:pPr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14:paraId="1BAC6AA6" w14:textId="77777777" w:rsidR="000C5985" w:rsidRPr="00D80AD2" w:rsidRDefault="000C5985" w:rsidP="00A50DE6">
            <w:pPr>
              <w:jc w:val="both"/>
            </w:pPr>
            <w:r w:rsidRPr="00D80AD2">
              <w:t>Путешествие по городам и стра</w:t>
            </w:r>
            <w:r w:rsidRPr="00D80AD2">
              <w:softHyphen/>
              <w:t>нам</w:t>
            </w:r>
          </w:p>
          <w:p w14:paraId="40841448" w14:textId="77777777" w:rsidR="000C5985" w:rsidRPr="00D80AD2" w:rsidRDefault="000C5985" w:rsidP="00BC5771">
            <w:pPr>
              <w:ind w:firstLine="709"/>
              <w:jc w:val="both"/>
            </w:pPr>
          </w:p>
        </w:tc>
        <w:tc>
          <w:tcPr>
            <w:tcW w:w="709" w:type="dxa"/>
          </w:tcPr>
          <w:p w14:paraId="260AEDEB" w14:textId="77777777" w:rsidR="000C5985" w:rsidRPr="00D80AD2" w:rsidRDefault="000C5985" w:rsidP="00BC5771">
            <w:pPr>
              <w:ind w:firstLine="709"/>
              <w:jc w:val="both"/>
            </w:pPr>
          </w:p>
          <w:p w14:paraId="0C560918" w14:textId="77777777" w:rsidR="000C5985" w:rsidRPr="00D80AD2" w:rsidRDefault="000C5985" w:rsidP="000C5985">
            <w:pPr>
              <w:jc w:val="both"/>
            </w:pPr>
            <w:r w:rsidRPr="00D80AD2">
              <w:t>15</w:t>
            </w:r>
          </w:p>
        </w:tc>
        <w:tc>
          <w:tcPr>
            <w:tcW w:w="2552" w:type="dxa"/>
          </w:tcPr>
          <w:p w14:paraId="5BA7A473" w14:textId="77777777" w:rsidR="000C5985" w:rsidRPr="00D80AD2" w:rsidRDefault="000C5985" w:rsidP="00BC5771">
            <w:pPr>
              <w:ind w:firstLine="709"/>
              <w:jc w:val="both"/>
            </w:pPr>
          </w:p>
          <w:p w14:paraId="495CBB99" w14:textId="77777777" w:rsidR="000C5985" w:rsidRPr="00D80AD2" w:rsidRDefault="000C5985" w:rsidP="00A50DE6">
            <w:pPr>
              <w:jc w:val="both"/>
            </w:pPr>
            <w:r>
              <w:rPr>
                <w:lang w:eastAsia="en-US"/>
              </w:rPr>
              <w:t xml:space="preserve">Контрольная работа – </w:t>
            </w:r>
            <w:r>
              <w:t>1</w:t>
            </w:r>
          </w:p>
        </w:tc>
        <w:tc>
          <w:tcPr>
            <w:tcW w:w="1842" w:type="dxa"/>
          </w:tcPr>
          <w:p w14:paraId="0595C509" w14:textId="77777777" w:rsidR="000C5985" w:rsidRPr="00D80AD2" w:rsidRDefault="000C5985" w:rsidP="00BC5771">
            <w:pPr>
              <w:ind w:firstLine="709"/>
              <w:jc w:val="both"/>
              <w:rPr>
                <w:lang w:eastAsia="en-US"/>
              </w:rPr>
            </w:pPr>
          </w:p>
          <w:p w14:paraId="5DB4A5B0" w14:textId="77777777" w:rsidR="000C5985" w:rsidRPr="00D80AD2" w:rsidRDefault="000C5985" w:rsidP="00A50D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- 1</w:t>
            </w:r>
          </w:p>
        </w:tc>
        <w:tc>
          <w:tcPr>
            <w:tcW w:w="1842" w:type="dxa"/>
          </w:tcPr>
          <w:p w14:paraId="6EE59136" w14:textId="5AF24A0D" w:rsidR="000C5985" w:rsidRPr="00D80AD2" w:rsidRDefault="00B06E3E" w:rsidP="00B06E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1,2,3,4,8</w:t>
            </w:r>
          </w:p>
        </w:tc>
      </w:tr>
      <w:tr w:rsidR="000C5985" w:rsidRPr="00D80AD2" w14:paraId="580D804A" w14:textId="7800B72E" w:rsidTr="000C5985">
        <w:tc>
          <w:tcPr>
            <w:tcW w:w="567" w:type="dxa"/>
          </w:tcPr>
          <w:p w14:paraId="56C3433F" w14:textId="77777777" w:rsidR="000C5985" w:rsidRPr="00D80AD2" w:rsidRDefault="000C5985" w:rsidP="00BC5771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14:paraId="1BF7BDE7" w14:textId="77777777" w:rsidR="000C5985" w:rsidRPr="00D80AD2" w:rsidRDefault="000C5985" w:rsidP="00EA3D2F">
            <w:pPr>
              <w:jc w:val="both"/>
            </w:pPr>
            <w:r w:rsidRPr="00D80AD2">
              <w:t>Итого</w:t>
            </w:r>
          </w:p>
        </w:tc>
        <w:tc>
          <w:tcPr>
            <w:tcW w:w="709" w:type="dxa"/>
          </w:tcPr>
          <w:p w14:paraId="0A3CFD9F" w14:textId="77777777" w:rsidR="000C5985" w:rsidRPr="00D80AD2" w:rsidRDefault="000C5985" w:rsidP="000C5985">
            <w:pPr>
              <w:jc w:val="both"/>
            </w:pPr>
            <w:r w:rsidRPr="00D80AD2">
              <w:t>68</w:t>
            </w:r>
          </w:p>
        </w:tc>
        <w:tc>
          <w:tcPr>
            <w:tcW w:w="2552" w:type="dxa"/>
          </w:tcPr>
          <w:p w14:paraId="60DA60CD" w14:textId="77777777" w:rsidR="000C5985" w:rsidRPr="00D80AD2" w:rsidRDefault="000C5985" w:rsidP="00BC5771">
            <w:pPr>
              <w:ind w:firstLine="709"/>
              <w:jc w:val="both"/>
            </w:pPr>
            <w:r w:rsidRPr="00D80AD2">
              <w:t>4</w:t>
            </w:r>
          </w:p>
        </w:tc>
        <w:tc>
          <w:tcPr>
            <w:tcW w:w="1842" w:type="dxa"/>
          </w:tcPr>
          <w:p w14:paraId="34C08079" w14:textId="77777777" w:rsidR="000C5985" w:rsidRPr="00D80AD2" w:rsidRDefault="000C5985" w:rsidP="00BE43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</w:tcPr>
          <w:p w14:paraId="4E805593" w14:textId="77777777" w:rsidR="000C5985" w:rsidRDefault="000C5985" w:rsidP="00BE43FA">
            <w:pPr>
              <w:jc w:val="both"/>
              <w:rPr>
                <w:lang w:eastAsia="en-US"/>
              </w:rPr>
            </w:pPr>
          </w:p>
        </w:tc>
      </w:tr>
    </w:tbl>
    <w:p w14:paraId="18FF8B06" w14:textId="77777777" w:rsidR="008E1D78" w:rsidRPr="00D80AD2" w:rsidRDefault="008E1D78" w:rsidP="00EA3D2F">
      <w:pPr>
        <w:jc w:val="both"/>
        <w:rPr>
          <w:b/>
          <w:lang w:eastAsia="en-US"/>
        </w:rPr>
      </w:pPr>
    </w:p>
    <w:p w14:paraId="1E852D7D" w14:textId="77777777" w:rsidR="008E1D78" w:rsidRDefault="008E1D78" w:rsidP="00BC5771">
      <w:pPr>
        <w:ind w:firstLine="709"/>
        <w:jc w:val="both"/>
        <w:rPr>
          <w:b/>
          <w:lang w:eastAsia="en-US"/>
        </w:rPr>
      </w:pPr>
    </w:p>
    <w:p w14:paraId="762ED2BF" w14:textId="77777777" w:rsidR="008E1D78" w:rsidRPr="00D80AD2" w:rsidRDefault="008E1D78" w:rsidP="00BC5771">
      <w:pPr>
        <w:ind w:firstLine="709"/>
        <w:jc w:val="both"/>
      </w:pPr>
      <w:r w:rsidRPr="00D80AD2">
        <w:rPr>
          <w:b/>
          <w:lang w:eastAsia="en-US"/>
        </w:rPr>
        <w:t>Тематический план 4 класс</w:t>
      </w:r>
    </w:p>
    <w:p w14:paraId="7D57EE62" w14:textId="77777777" w:rsidR="008E1D78" w:rsidRPr="00D80AD2" w:rsidRDefault="008E1D78" w:rsidP="00BC5771">
      <w:pPr>
        <w:ind w:firstLine="709"/>
        <w:jc w:val="both"/>
      </w:pPr>
    </w:p>
    <w:tbl>
      <w:tblPr>
        <w:tblW w:w="87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24"/>
        <w:gridCol w:w="2976"/>
        <w:gridCol w:w="993"/>
        <w:gridCol w:w="1701"/>
        <w:gridCol w:w="1275"/>
        <w:gridCol w:w="1275"/>
      </w:tblGrid>
      <w:tr w:rsidR="000C5985" w:rsidRPr="00D80AD2" w14:paraId="776A7FEE" w14:textId="3AC4B68B" w:rsidTr="000C5985">
        <w:tc>
          <w:tcPr>
            <w:tcW w:w="524" w:type="dxa"/>
            <w:tcMar>
              <w:left w:w="98" w:type="dxa"/>
            </w:tcMar>
          </w:tcPr>
          <w:p w14:paraId="31610F54" w14:textId="77777777" w:rsidR="000C5985" w:rsidRPr="00D80AD2" w:rsidRDefault="000C5985" w:rsidP="00A50DE6">
            <w:pPr>
              <w:widowControl w:val="0"/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№ раздела и тем</w:t>
            </w:r>
          </w:p>
        </w:tc>
        <w:tc>
          <w:tcPr>
            <w:tcW w:w="2976" w:type="dxa"/>
            <w:tcMar>
              <w:left w:w="98" w:type="dxa"/>
            </w:tcMar>
          </w:tcPr>
          <w:p w14:paraId="7395C861" w14:textId="77777777" w:rsidR="000C5985" w:rsidRPr="00D80AD2" w:rsidRDefault="000C5985" w:rsidP="00A50DE6">
            <w:pPr>
              <w:widowControl w:val="0"/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993" w:type="dxa"/>
            <w:tcMar>
              <w:left w:w="98" w:type="dxa"/>
            </w:tcMar>
          </w:tcPr>
          <w:p w14:paraId="54351A49" w14:textId="77777777" w:rsidR="000C5985" w:rsidRPr="00D80AD2" w:rsidRDefault="000C5985" w:rsidP="00A50DE6">
            <w:pPr>
              <w:widowControl w:val="0"/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Учебные часы</w:t>
            </w:r>
          </w:p>
        </w:tc>
        <w:tc>
          <w:tcPr>
            <w:tcW w:w="1701" w:type="dxa"/>
            <w:tcMar>
              <w:left w:w="98" w:type="dxa"/>
            </w:tcMar>
          </w:tcPr>
          <w:p w14:paraId="143E55D6" w14:textId="77777777" w:rsidR="000C5985" w:rsidRPr="00D80AD2" w:rsidRDefault="000C5985" w:rsidP="00A50DE6">
            <w:pPr>
              <w:widowControl w:val="0"/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Контрольные работы</w:t>
            </w:r>
          </w:p>
        </w:tc>
        <w:tc>
          <w:tcPr>
            <w:tcW w:w="1275" w:type="dxa"/>
            <w:tcMar>
              <w:left w:w="98" w:type="dxa"/>
            </w:tcMar>
          </w:tcPr>
          <w:p w14:paraId="366FBB20" w14:textId="77777777" w:rsidR="000C5985" w:rsidRPr="00D80AD2" w:rsidRDefault="000C5985" w:rsidP="00A50DE6">
            <w:pPr>
              <w:widowControl w:val="0"/>
              <w:jc w:val="both"/>
              <w:rPr>
                <w:lang w:eastAsia="en-US"/>
              </w:rPr>
            </w:pPr>
            <w:r w:rsidRPr="00D80AD2">
              <w:rPr>
                <w:lang w:eastAsia="en-US"/>
              </w:rPr>
              <w:t>Практическая часть</w:t>
            </w:r>
          </w:p>
        </w:tc>
        <w:tc>
          <w:tcPr>
            <w:tcW w:w="1275" w:type="dxa"/>
          </w:tcPr>
          <w:p w14:paraId="279BCCDD" w14:textId="7D5E9962" w:rsidR="000C5985" w:rsidRPr="00D80AD2" w:rsidRDefault="00831B09" w:rsidP="00A50DE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воспитательной деятельности</w:t>
            </w:r>
          </w:p>
        </w:tc>
      </w:tr>
      <w:tr w:rsidR="000C5985" w:rsidRPr="00D80AD2" w14:paraId="27798D8C" w14:textId="1F0EF003" w:rsidTr="000C5985">
        <w:tc>
          <w:tcPr>
            <w:tcW w:w="524" w:type="dxa"/>
            <w:tcMar>
              <w:left w:w="98" w:type="dxa"/>
            </w:tcMar>
          </w:tcPr>
          <w:p w14:paraId="4BBACE56" w14:textId="77777777" w:rsidR="000C5985" w:rsidRPr="00D80AD2" w:rsidRDefault="000C5985" w:rsidP="000C5985">
            <w:pPr>
              <w:jc w:val="both"/>
            </w:pPr>
            <w:r w:rsidRPr="00D80AD2">
              <w:t>1</w:t>
            </w:r>
          </w:p>
        </w:tc>
        <w:tc>
          <w:tcPr>
            <w:tcW w:w="2976" w:type="dxa"/>
            <w:tcMar>
              <w:left w:w="98" w:type="dxa"/>
            </w:tcMar>
          </w:tcPr>
          <w:p w14:paraId="588AA344" w14:textId="77777777" w:rsidR="000C5985" w:rsidRPr="00D80AD2" w:rsidRDefault="000C5985" w:rsidP="00A50DE6">
            <w:pPr>
              <w:jc w:val="both"/>
              <w:rPr>
                <w:bCs/>
              </w:rPr>
            </w:pPr>
            <w:r w:rsidRPr="00D80AD2">
              <w:t>Земля и человечество</w:t>
            </w:r>
          </w:p>
        </w:tc>
        <w:tc>
          <w:tcPr>
            <w:tcW w:w="993" w:type="dxa"/>
            <w:tcMar>
              <w:left w:w="98" w:type="dxa"/>
            </w:tcMar>
          </w:tcPr>
          <w:p w14:paraId="59A6425D" w14:textId="0CE528E2" w:rsidR="000C5985" w:rsidRPr="00D80AD2" w:rsidRDefault="000C5985" w:rsidP="000C5985">
            <w:pPr>
              <w:jc w:val="both"/>
            </w:pPr>
            <w:r>
              <w:t>9</w:t>
            </w:r>
          </w:p>
        </w:tc>
        <w:tc>
          <w:tcPr>
            <w:tcW w:w="1701" w:type="dxa"/>
            <w:tcMar>
              <w:left w:w="98" w:type="dxa"/>
            </w:tcMar>
          </w:tcPr>
          <w:p w14:paraId="5A4CE1BE" w14:textId="77777777" w:rsidR="000C5985" w:rsidRPr="00D80AD2" w:rsidRDefault="000C5985" w:rsidP="00BC5771">
            <w:pPr>
              <w:ind w:firstLine="709"/>
              <w:jc w:val="both"/>
            </w:pPr>
          </w:p>
        </w:tc>
        <w:tc>
          <w:tcPr>
            <w:tcW w:w="1275" w:type="dxa"/>
            <w:tcMar>
              <w:left w:w="98" w:type="dxa"/>
            </w:tcMar>
          </w:tcPr>
          <w:p w14:paraId="527D2ECF" w14:textId="77777777" w:rsidR="000C5985" w:rsidRPr="00D80AD2" w:rsidRDefault="000C5985" w:rsidP="00A50DE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работы – 5</w:t>
            </w:r>
          </w:p>
        </w:tc>
        <w:tc>
          <w:tcPr>
            <w:tcW w:w="1275" w:type="dxa"/>
          </w:tcPr>
          <w:p w14:paraId="1B1A5FA2" w14:textId="27647D37" w:rsidR="000C5985" w:rsidRDefault="00B06E3E" w:rsidP="00A50DE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1,2,3,4,7,8</w:t>
            </w:r>
          </w:p>
        </w:tc>
      </w:tr>
      <w:tr w:rsidR="000C5985" w:rsidRPr="00D80AD2" w14:paraId="252DF6FB" w14:textId="5DD39AB3" w:rsidTr="000C5985">
        <w:tc>
          <w:tcPr>
            <w:tcW w:w="524" w:type="dxa"/>
            <w:tcMar>
              <w:left w:w="98" w:type="dxa"/>
            </w:tcMar>
          </w:tcPr>
          <w:p w14:paraId="7D37FF3C" w14:textId="77777777" w:rsidR="000C5985" w:rsidRPr="00D80AD2" w:rsidRDefault="000C5985" w:rsidP="000C5985">
            <w:pPr>
              <w:jc w:val="both"/>
            </w:pPr>
            <w:r w:rsidRPr="00D80AD2">
              <w:t>2</w:t>
            </w:r>
          </w:p>
        </w:tc>
        <w:tc>
          <w:tcPr>
            <w:tcW w:w="2976" w:type="dxa"/>
            <w:tcMar>
              <w:left w:w="98" w:type="dxa"/>
            </w:tcMar>
          </w:tcPr>
          <w:p w14:paraId="684796A8" w14:textId="77777777" w:rsidR="000C5985" w:rsidRPr="00D80AD2" w:rsidRDefault="000C5985" w:rsidP="00A50DE6">
            <w:pPr>
              <w:tabs>
                <w:tab w:val="left" w:pos="3105"/>
                <w:tab w:val="center" w:pos="6058"/>
              </w:tabs>
              <w:jc w:val="both"/>
              <w:rPr>
                <w:bCs/>
              </w:rPr>
            </w:pPr>
            <w:r w:rsidRPr="00D80AD2">
              <w:t>Наша природа</w:t>
            </w:r>
          </w:p>
        </w:tc>
        <w:tc>
          <w:tcPr>
            <w:tcW w:w="993" w:type="dxa"/>
            <w:tcMar>
              <w:left w:w="98" w:type="dxa"/>
            </w:tcMar>
          </w:tcPr>
          <w:p w14:paraId="1D6BA099" w14:textId="77777777" w:rsidR="000C5985" w:rsidRPr="00D80AD2" w:rsidRDefault="000C5985" w:rsidP="00A50DE6">
            <w:pPr>
              <w:jc w:val="both"/>
            </w:pPr>
            <w:r w:rsidRPr="00D80AD2">
              <w:t>10</w:t>
            </w:r>
          </w:p>
        </w:tc>
        <w:tc>
          <w:tcPr>
            <w:tcW w:w="1701" w:type="dxa"/>
            <w:tcMar>
              <w:left w:w="98" w:type="dxa"/>
            </w:tcMar>
          </w:tcPr>
          <w:p w14:paraId="44FCC0D5" w14:textId="77777777" w:rsidR="000C5985" w:rsidRPr="00D80AD2" w:rsidRDefault="000C5985" w:rsidP="00A50DE6">
            <w:pPr>
              <w:jc w:val="both"/>
            </w:pPr>
            <w:r>
              <w:rPr>
                <w:lang w:eastAsia="en-US"/>
              </w:rPr>
              <w:t xml:space="preserve">Контрольная работа – </w:t>
            </w:r>
            <w:r w:rsidRPr="00D80AD2">
              <w:t>1</w:t>
            </w:r>
          </w:p>
        </w:tc>
        <w:tc>
          <w:tcPr>
            <w:tcW w:w="1275" w:type="dxa"/>
            <w:tcMar>
              <w:left w:w="98" w:type="dxa"/>
            </w:tcMar>
          </w:tcPr>
          <w:p w14:paraId="2F7E8E83" w14:textId="77777777" w:rsidR="000C5985" w:rsidRPr="00D80AD2" w:rsidRDefault="000C5985" w:rsidP="00A50DE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работы – 8</w:t>
            </w:r>
          </w:p>
        </w:tc>
        <w:tc>
          <w:tcPr>
            <w:tcW w:w="1275" w:type="dxa"/>
          </w:tcPr>
          <w:p w14:paraId="19E29E7F" w14:textId="4C7A74CB" w:rsidR="000C5985" w:rsidRDefault="00B06E3E" w:rsidP="00A50DE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1,2,3,4,7,8</w:t>
            </w:r>
          </w:p>
        </w:tc>
      </w:tr>
      <w:tr w:rsidR="000C5985" w:rsidRPr="00D80AD2" w14:paraId="3A052577" w14:textId="25E71CF8" w:rsidTr="000C5985">
        <w:tc>
          <w:tcPr>
            <w:tcW w:w="524" w:type="dxa"/>
            <w:tcMar>
              <w:left w:w="98" w:type="dxa"/>
            </w:tcMar>
          </w:tcPr>
          <w:p w14:paraId="6F68C848" w14:textId="77777777" w:rsidR="000C5985" w:rsidRPr="00D80AD2" w:rsidRDefault="000C5985" w:rsidP="000C5985">
            <w:pPr>
              <w:jc w:val="both"/>
            </w:pPr>
            <w:r w:rsidRPr="00D80AD2">
              <w:t>3</w:t>
            </w:r>
          </w:p>
        </w:tc>
        <w:tc>
          <w:tcPr>
            <w:tcW w:w="2976" w:type="dxa"/>
            <w:tcMar>
              <w:left w:w="98" w:type="dxa"/>
            </w:tcMar>
          </w:tcPr>
          <w:p w14:paraId="21D86ED7" w14:textId="77777777" w:rsidR="000C5985" w:rsidRPr="00D80AD2" w:rsidRDefault="000C5985" w:rsidP="00A50DE6">
            <w:pPr>
              <w:tabs>
                <w:tab w:val="left" w:pos="3720"/>
                <w:tab w:val="left" w:pos="3765"/>
                <w:tab w:val="left" w:pos="3795"/>
                <w:tab w:val="center" w:pos="6058"/>
              </w:tabs>
              <w:jc w:val="both"/>
              <w:rPr>
                <w:bCs/>
              </w:rPr>
            </w:pPr>
            <w:r w:rsidRPr="00D80AD2">
              <w:t>Наш край – часть большой страны</w:t>
            </w:r>
          </w:p>
        </w:tc>
        <w:tc>
          <w:tcPr>
            <w:tcW w:w="993" w:type="dxa"/>
            <w:tcMar>
              <w:left w:w="98" w:type="dxa"/>
            </w:tcMar>
          </w:tcPr>
          <w:p w14:paraId="0720EB2D" w14:textId="77777777" w:rsidR="000C5985" w:rsidRPr="00D80AD2" w:rsidRDefault="000C5985" w:rsidP="00A50DE6">
            <w:pPr>
              <w:jc w:val="both"/>
            </w:pPr>
            <w:r w:rsidRPr="00D80AD2">
              <w:rPr>
                <w:lang w:val="en-US"/>
              </w:rPr>
              <w:t>1</w:t>
            </w:r>
            <w:r w:rsidRPr="00D80AD2">
              <w:t>5</w:t>
            </w:r>
          </w:p>
        </w:tc>
        <w:tc>
          <w:tcPr>
            <w:tcW w:w="1701" w:type="dxa"/>
            <w:tcMar>
              <w:left w:w="98" w:type="dxa"/>
            </w:tcMar>
          </w:tcPr>
          <w:p w14:paraId="14EAD240" w14:textId="77777777" w:rsidR="000C5985" w:rsidRPr="00D80AD2" w:rsidRDefault="000C5985" w:rsidP="00A50DE6">
            <w:pPr>
              <w:jc w:val="both"/>
            </w:pPr>
            <w:r>
              <w:rPr>
                <w:lang w:eastAsia="en-US"/>
              </w:rPr>
              <w:t xml:space="preserve">Контрольная работа – </w:t>
            </w:r>
            <w:r>
              <w:t>1</w:t>
            </w:r>
          </w:p>
        </w:tc>
        <w:tc>
          <w:tcPr>
            <w:tcW w:w="1275" w:type="dxa"/>
            <w:tcMar>
              <w:left w:w="98" w:type="dxa"/>
            </w:tcMar>
          </w:tcPr>
          <w:p w14:paraId="0F909DDF" w14:textId="77777777" w:rsidR="000C5985" w:rsidRPr="00D80AD2" w:rsidRDefault="000C5985" w:rsidP="0050799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работы – 6</w:t>
            </w:r>
          </w:p>
        </w:tc>
        <w:tc>
          <w:tcPr>
            <w:tcW w:w="1275" w:type="dxa"/>
          </w:tcPr>
          <w:p w14:paraId="2E4F1DBA" w14:textId="219BBF01" w:rsidR="000C5985" w:rsidRDefault="00B06E3E" w:rsidP="0050799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1,2,3,4,7,8</w:t>
            </w:r>
          </w:p>
        </w:tc>
      </w:tr>
      <w:tr w:rsidR="000C5985" w:rsidRPr="00D80AD2" w14:paraId="20093995" w14:textId="2C3434EC" w:rsidTr="000C5985">
        <w:tc>
          <w:tcPr>
            <w:tcW w:w="524" w:type="dxa"/>
            <w:tcMar>
              <w:left w:w="98" w:type="dxa"/>
            </w:tcMar>
          </w:tcPr>
          <w:p w14:paraId="727B1B92" w14:textId="77777777" w:rsidR="000C5985" w:rsidRPr="00D80AD2" w:rsidRDefault="000C5985" w:rsidP="000C5985">
            <w:pPr>
              <w:jc w:val="both"/>
            </w:pPr>
            <w:r w:rsidRPr="00D80AD2">
              <w:t>4</w:t>
            </w:r>
          </w:p>
        </w:tc>
        <w:tc>
          <w:tcPr>
            <w:tcW w:w="2976" w:type="dxa"/>
            <w:tcMar>
              <w:left w:w="98" w:type="dxa"/>
            </w:tcMar>
          </w:tcPr>
          <w:p w14:paraId="77DDABF8" w14:textId="77777777" w:rsidR="000C5985" w:rsidRPr="00D80AD2" w:rsidRDefault="000C5985" w:rsidP="00A50DE6">
            <w:pPr>
              <w:jc w:val="both"/>
              <w:rPr>
                <w:bCs/>
              </w:rPr>
            </w:pPr>
            <w:r w:rsidRPr="00D80AD2">
              <w:t>Страницы мировой истории</w:t>
            </w:r>
          </w:p>
        </w:tc>
        <w:tc>
          <w:tcPr>
            <w:tcW w:w="993" w:type="dxa"/>
            <w:tcMar>
              <w:left w:w="98" w:type="dxa"/>
            </w:tcMar>
          </w:tcPr>
          <w:p w14:paraId="0E1B33B8" w14:textId="77777777" w:rsidR="000C5985" w:rsidRPr="00507996" w:rsidRDefault="000C5985" w:rsidP="00A50DE6">
            <w:pPr>
              <w:jc w:val="both"/>
            </w:pPr>
            <w:r>
              <w:t>5</w:t>
            </w:r>
          </w:p>
        </w:tc>
        <w:tc>
          <w:tcPr>
            <w:tcW w:w="1701" w:type="dxa"/>
            <w:tcMar>
              <w:left w:w="98" w:type="dxa"/>
            </w:tcMar>
          </w:tcPr>
          <w:p w14:paraId="449BDF9A" w14:textId="77777777" w:rsidR="000C5985" w:rsidRPr="00D80AD2" w:rsidRDefault="000C5985" w:rsidP="00BC5771">
            <w:pPr>
              <w:ind w:firstLine="709"/>
              <w:jc w:val="both"/>
            </w:pPr>
          </w:p>
        </w:tc>
        <w:tc>
          <w:tcPr>
            <w:tcW w:w="1275" w:type="dxa"/>
            <w:tcMar>
              <w:left w:w="98" w:type="dxa"/>
            </w:tcMar>
          </w:tcPr>
          <w:p w14:paraId="2ADDF4E8" w14:textId="77777777" w:rsidR="000C5985" w:rsidRPr="00D80AD2" w:rsidRDefault="000C5985" w:rsidP="00BC5771">
            <w:pPr>
              <w:widowControl w:val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14:paraId="69DF1F18" w14:textId="1C09ACC3" w:rsidR="000C5985" w:rsidRPr="00D80AD2" w:rsidRDefault="00B06E3E" w:rsidP="00B06E3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1,2,3,7,8</w:t>
            </w:r>
          </w:p>
        </w:tc>
      </w:tr>
      <w:tr w:rsidR="000C5985" w:rsidRPr="00D80AD2" w14:paraId="11511BAB" w14:textId="2FB8C1FF" w:rsidTr="000C5985">
        <w:tc>
          <w:tcPr>
            <w:tcW w:w="524" w:type="dxa"/>
            <w:tcMar>
              <w:left w:w="98" w:type="dxa"/>
            </w:tcMar>
          </w:tcPr>
          <w:p w14:paraId="1CF2BFAE" w14:textId="77777777" w:rsidR="000C5985" w:rsidRPr="00D80AD2" w:rsidRDefault="000C5985" w:rsidP="000C5985">
            <w:pPr>
              <w:jc w:val="both"/>
              <w:rPr>
                <w:lang w:val="en-US"/>
              </w:rPr>
            </w:pPr>
            <w:r w:rsidRPr="00D80AD2">
              <w:rPr>
                <w:lang w:val="en-US"/>
              </w:rPr>
              <w:t>5</w:t>
            </w:r>
          </w:p>
        </w:tc>
        <w:tc>
          <w:tcPr>
            <w:tcW w:w="2976" w:type="dxa"/>
            <w:tcMar>
              <w:left w:w="98" w:type="dxa"/>
            </w:tcMar>
          </w:tcPr>
          <w:p w14:paraId="27B032AE" w14:textId="77777777" w:rsidR="000C5985" w:rsidRPr="00D80AD2" w:rsidRDefault="000C5985" w:rsidP="00A50DE6">
            <w:pPr>
              <w:jc w:val="both"/>
            </w:pPr>
            <w:r w:rsidRPr="00D80AD2">
              <w:t>Страницы истории Отечества</w:t>
            </w:r>
          </w:p>
        </w:tc>
        <w:tc>
          <w:tcPr>
            <w:tcW w:w="993" w:type="dxa"/>
            <w:tcMar>
              <w:left w:w="98" w:type="dxa"/>
            </w:tcMar>
          </w:tcPr>
          <w:p w14:paraId="2D950717" w14:textId="77777777" w:rsidR="000C5985" w:rsidRPr="00D80AD2" w:rsidRDefault="000C5985" w:rsidP="00A50DE6">
            <w:pPr>
              <w:jc w:val="both"/>
              <w:rPr>
                <w:lang w:val="en-US"/>
              </w:rPr>
            </w:pPr>
            <w:r w:rsidRPr="00D80AD2">
              <w:rPr>
                <w:lang w:val="en-US"/>
              </w:rPr>
              <w:t>20</w:t>
            </w:r>
          </w:p>
        </w:tc>
        <w:tc>
          <w:tcPr>
            <w:tcW w:w="1701" w:type="dxa"/>
            <w:tcMar>
              <w:left w:w="98" w:type="dxa"/>
            </w:tcMar>
          </w:tcPr>
          <w:p w14:paraId="493DDAF1" w14:textId="77777777" w:rsidR="000C5985" w:rsidRPr="00D80AD2" w:rsidRDefault="000C5985" w:rsidP="00A50DE6">
            <w:pPr>
              <w:jc w:val="both"/>
            </w:pPr>
            <w:r>
              <w:rPr>
                <w:lang w:eastAsia="en-US"/>
              </w:rPr>
              <w:t xml:space="preserve">Контрольная работа – </w:t>
            </w:r>
            <w:r>
              <w:t>1</w:t>
            </w:r>
          </w:p>
        </w:tc>
        <w:tc>
          <w:tcPr>
            <w:tcW w:w="1275" w:type="dxa"/>
            <w:tcMar>
              <w:left w:w="98" w:type="dxa"/>
            </w:tcMar>
          </w:tcPr>
          <w:p w14:paraId="6505245E" w14:textId="77777777" w:rsidR="000C5985" w:rsidRPr="00D80AD2" w:rsidRDefault="000C5985" w:rsidP="00BC5771">
            <w:pPr>
              <w:widowControl w:val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14:paraId="5DF72B27" w14:textId="1130F683" w:rsidR="000C5985" w:rsidRPr="00D80AD2" w:rsidRDefault="00B06E3E" w:rsidP="00B06E3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1,2,3,4,8</w:t>
            </w:r>
          </w:p>
        </w:tc>
      </w:tr>
      <w:tr w:rsidR="000C5985" w:rsidRPr="00D80AD2" w14:paraId="4F547CF7" w14:textId="6E3F5700" w:rsidTr="000C5985">
        <w:tc>
          <w:tcPr>
            <w:tcW w:w="524" w:type="dxa"/>
            <w:tcMar>
              <w:left w:w="98" w:type="dxa"/>
            </w:tcMar>
          </w:tcPr>
          <w:p w14:paraId="6F9F29B6" w14:textId="77777777" w:rsidR="000C5985" w:rsidRPr="00D80AD2" w:rsidRDefault="000C5985" w:rsidP="000C5985">
            <w:pPr>
              <w:jc w:val="both"/>
              <w:rPr>
                <w:lang w:val="en-US"/>
              </w:rPr>
            </w:pPr>
            <w:r w:rsidRPr="00D80AD2">
              <w:rPr>
                <w:lang w:val="en-US"/>
              </w:rPr>
              <w:t>6</w:t>
            </w:r>
          </w:p>
        </w:tc>
        <w:tc>
          <w:tcPr>
            <w:tcW w:w="2976" w:type="dxa"/>
            <w:tcMar>
              <w:left w:w="98" w:type="dxa"/>
            </w:tcMar>
          </w:tcPr>
          <w:p w14:paraId="48102CF8" w14:textId="2560F4C7" w:rsidR="000C5985" w:rsidRPr="00D80AD2" w:rsidRDefault="000C5985" w:rsidP="00A50DE6">
            <w:pPr>
              <w:jc w:val="both"/>
            </w:pPr>
            <w:r>
              <w:t xml:space="preserve">Современная </w:t>
            </w:r>
            <w:r w:rsidRPr="00D80AD2">
              <w:t>Россия</w:t>
            </w:r>
          </w:p>
        </w:tc>
        <w:tc>
          <w:tcPr>
            <w:tcW w:w="993" w:type="dxa"/>
            <w:tcMar>
              <w:left w:w="98" w:type="dxa"/>
            </w:tcMar>
          </w:tcPr>
          <w:p w14:paraId="2F99F7B1" w14:textId="77777777" w:rsidR="000C5985" w:rsidRPr="00507996" w:rsidRDefault="000C5985" w:rsidP="00A50DE6">
            <w:pPr>
              <w:jc w:val="both"/>
            </w:pPr>
            <w:r>
              <w:t>9</w:t>
            </w:r>
          </w:p>
        </w:tc>
        <w:tc>
          <w:tcPr>
            <w:tcW w:w="1701" w:type="dxa"/>
            <w:tcMar>
              <w:left w:w="98" w:type="dxa"/>
            </w:tcMar>
          </w:tcPr>
          <w:p w14:paraId="40C013B9" w14:textId="77777777" w:rsidR="000C5985" w:rsidRPr="00D80AD2" w:rsidRDefault="000C5985" w:rsidP="00A50DE6">
            <w:pPr>
              <w:jc w:val="both"/>
            </w:pPr>
            <w:r>
              <w:rPr>
                <w:lang w:eastAsia="en-US"/>
              </w:rPr>
              <w:t xml:space="preserve">Контрольная работа – </w:t>
            </w:r>
            <w:r>
              <w:t>1</w:t>
            </w:r>
          </w:p>
        </w:tc>
        <w:tc>
          <w:tcPr>
            <w:tcW w:w="1275" w:type="dxa"/>
            <w:tcMar>
              <w:left w:w="98" w:type="dxa"/>
            </w:tcMar>
          </w:tcPr>
          <w:p w14:paraId="23C1728E" w14:textId="77777777" w:rsidR="000C5985" w:rsidRPr="00D80AD2" w:rsidRDefault="000C5985" w:rsidP="0050799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– 1</w:t>
            </w:r>
          </w:p>
        </w:tc>
        <w:tc>
          <w:tcPr>
            <w:tcW w:w="1275" w:type="dxa"/>
          </w:tcPr>
          <w:p w14:paraId="0EF9810E" w14:textId="39D3CD97" w:rsidR="000C5985" w:rsidRDefault="00B06E3E" w:rsidP="0050799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1,2,3,4,8</w:t>
            </w:r>
          </w:p>
        </w:tc>
      </w:tr>
      <w:tr w:rsidR="000C5985" w:rsidRPr="00D80AD2" w14:paraId="1D5F17D3" w14:textId="14D8B8DA" w:rsidTr="000C5985">
        <w:tc>
          <w:tcPr>
            <w:tcW w:w="524" w:type="dxa"/>
            <w:tcMar>
              <w:left w:w="98" w:type="dxa"/>
            </w:tcMar>
          </w:tcPr>
          <w:p w14:paraId="774ADF3A" w14:textId="77777777" w:rsidR="000C5985" w:rsidRPr="00D80AD2" w:rsidRDefault="000C5985" w:rsidP="00BC5771">
            <w:pPr>
              <w:ind w:firstLine="709"/>
              <w:jc w:val="both"/>
            </w:pPr>
          </w:p>
        </w:tc>
        <w:tc>
          <w:tcPr>
            <w:tcW w:w="2976" w:type="dxa"/>
            <w:tcMar>
              <w:left w:w="98" w:type="dxa"/>
            </w:tcMar>
          </w:tcPr>
          <w:p w14:paraId="0E62A990" w14:textId="77777777" w:rsidR="000C5985" w:rsidRPr="00D80AD2" w:rsidRDefault="000C5985" w:rsidP="00A50DE6">
            <w:pPr>
              <w:jc w:val="both"/>
              <w:rPr>
                <w:bCs/>
              </w:rPr>
            </w:pPr>
            <w:r w:rsidRPr="00D80AD2">
              <w:rPr>
                <w:bCs/>
              </w:rPr>
              <w:t>Итого</w:t>
            </w:r>
          </w:p>
        </w:tc>
        <w:tc>
          <w:tcPr>
            <w:tcW w:w="993" w:type="dxa"/>
            <w:tcMar>
              <w:left w:w="98" w:type="dxa"/>
            </w:tcMar>
          </w:tcPr>
          <w:p w14:paraId="7A0FA598" w14:textId="77777777" w:rsidR="000C5985" w:rsidRPr="00D80AD2" w:rsidRDefault="000C5985" w:rsidP="00A50DE6">
            <w:pPr>
              <w:jc w:val="both"/>
            </w:pPr>
            <w:r w:rsidRPr="00D80AD2">
              <w:t xml:space="preserve">68 </w:t>
            </w:r>
          </w:p>
        </w:tc>
        <w:tc>
          <w:tcPr>
            <w:tcW w:w="1701" w:type="dxa"/>
            <w:tcMar>
              <w:left w:w="98" w:type="dxa"/>
            </w:tcMar>
          </w:tcPr>
          <w:p w14:paraId="45509F78" w14:textId="77777777" w:rsidR="000C5985" w:rsidRPr="00D80AD2" w:rsidRDefault="000C5985" w:rsidP="00BC5771">
            <w:pPr>
              <w:ind w:firstLine="709"/>
              <w:jc w:val="both"/>
            </w:pPr>
            <w:r w:rsidRPr="00D80AD2">
              <w:t>4</w:t>
            </w:r>
          </w:p>
        </w:tc>
        <w:tc>
          <w:tcPr>
            <w:tcW w:w="1275" w:type="dxa"/>
            <w:tcMar>
              <w:left w:w="98" w:type="dxa"/>
            </w:tcMar>
          </w:tcPr>
          <w:p w14:paraId="4102A41F" w14:textId="77777777" w:rsidR="000C5985" w:rsidRPr="00D80AD2" w:rsidRDefault="000C5985" w:rsidP="00BE43FA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5" w:type="dxa"/>
          </w:tcPr>
          <w:p w14:paraId="5938309A" w14:textId="77777777" w:rsidR="000C5985" w:rsidRDefault="000C5985" w:rsidP="00BE43FA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14:paraId="6421B5F8" w14:textId="77777777" w:rsidR="008E1D78" w:rsidRPr="00D80AD2" w:rsidRDefault="008E1D78" w:rsidP="00BE43FA">
      <w:pPr>
        <w:jc w:val="both"/>
      </w:pPr>
    </w:p>
    <w:p w14:paraId="7C4ECD65" w14:textId="77777777" w:rsidR="008E1D78" w:rsidRDefault="008E1D78" w:rsidP="00BC5771">
      <w:pPr>
        <w:ind w:firstLine="709"/>
        <w:jc w:val="both"/>
      </w:pPr>
    </w:p>
    <w:p w14:paraId="762AA7E1" w14:textId="77777777" w:rsidR="000C130F" w:rsidRPr="00523724" w:rsidRDefault="000C130F" w:rsidP="000C130F"/>
    <w:sectPr w:rsidR="000C130F" w:rsidRPr="00523724" w:rsidSect="002B7D3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A88BF" w14:textId="77777777" w:rsidR="00291C03" w:rsidRDefault="00291C03" w:rsidP="003F6F91">
      <w:r>
        <w:separator/>
      </w:r>
    </w:p>
  </w:endnote>
  <w:endnote w:type="continuationSeparator" w:id="0">
    <w:p w14:paraId="2EDF100A" w14:textId="77777777" w:rsidR="00291C03" w:rsidRDefault="00291C03" w:rsidP="003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CA27" w14:textId="77777777" w:rsidR="00291C03" w:rsidRDefault="00291C03" w:rsidP="003F6F91">
      <w:r>
        <w:separator/>
      </w:r>
    </w:p>
  </w:footnote>
  <w:footnote w:type="continuationSeparator" w:id="0">
    <w:p w14:paraId="4922A6CC" w14:textId="77777777" w:rsidR="00291C03" w:rsidRDefault="00291C03" w:rsidP="003F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3453" w14:textId="6EF9C0DA" w:rsidR="00001352" w:rsidRDefault="0000135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E1540">
      <w:rPr>
        <w:noProof/>
      </w:rPr>
      <w:t>6</w:t>
    </w:r>
    <w:r>
      <w:rPr>
        <w:noProof/>
      </w:rPr>
      <w:fldChar w:fldCharType="end"/>
    </w:r>
  </w:p>
  <w:p w14:paraId="48B1FDF6" w14:textId="77777777" w:rsidR="00001352" w:rsidRDefault="000013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9"/>
    <w:multiLevelType w:val="singleLevel"/>
    <w:tmpl w:val="00000009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13"/>
    <w:multiLevelType w:val="multi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4"/>
    <w:multiLevelType w:val="multi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180D35"/>
    <w:multiLevelType w:val="multilevel"/>
    <w:tmpl w:val="B17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6723AC"/>
    <w:multiLevelType w:val="multilevel"/>
    <w:tmpl w:val="46D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D34ADD"/>
    <w:multiLevelType w:val="multilevel"/>
    <w:tmpl w:val="828CBF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0562289A"/>
    <w:multiLevelType w:val="hybridMultilevel"/>
    <w:tmpl w:val="F06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57CE7"/>
    <w:multiLevelType w:val="multilevel"/>
    <w:tmpl w:val="F4E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3C1E89"/>
    <w:multiLevelType w:val="multilevel"/>
    <w:tmpl w:val="418E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C3027"/>
    <w:multiLevelType w:val="multilevel"/>
    <w:tmpl w:val="01DA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764A67"/>
    <w:multiLevelType w:val="multilevel"/>
    <w:tmpl w:val="209C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765A07"/>
    <w:multiLevelType w:val="multilevel"/>
    <w:tmpl w:val="F0A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1F6529"/>
    <w:multiLevelType w:val="hybridMultilevel"/>
    <w:tmpl w:val="342CD1A6"/>
    <w:lvl w:ilvl="0" w:tplc="7C7874C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1C396E"/>
    <w:multiLevelType w:val="hybridMultilevel"/>
    <w:tmpl w:val="D7EA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415B3"/>
    <w:multiLevelType w:val="multilevel"/>
    <w:tmpl w:val="728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DA2D33"/>
    <w:multiLevelType w:val="multilevel"/>
    <w:tmpl w:val="50C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02EDA"/>
    <w:multiLevelType w:val="hybridMultilevel"/>
    <w:tmpl w:val="BE84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DE55D6"/>
    <w:multiLevelType w:val="hybridMultilevel"/>
    <w:tmpl w:val="8D6C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369EF"/>
    <w:multiLevelType w:val="hybridMultilevel"/>
    <w:tmpl w:val="89028B44"/>
    <w:lvl w:ilvl="0" w:tplc="4826483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963A06"/>
    <w:multiLevelType w:val="multilevel"/>
    <w:tmpl w:val="5AE6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B34C26"/>
    <w:multiLevelType w:val="hybridMultilevel"/>
    <w:tmpl w:val="38B8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4071A"/>
    <w:multiLevelType w:val="multilevel"/>
    <w:tmpl w:val="2AB0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DF2D82"/>
    <w:multiLevelType w:val="multilevel"/>
    <w:tmpl w:val="5EF8DE7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 w15:restartNumberingAfterBreak="0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912AD"/>
    <w:multiLevelType w:val="multilevel"/>
    <w:tmpl w:val="639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4E7F5A"/>
    <w:multiLevelType w:val="multilevel"/>
    <w:tmpl w:val="F1C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31"/>
  </w:num>
  <w:num w:numId="5">
    <w:abstractNumId w:val="17"/>
  </w:num>
  <w:num w:numId="6">
    <w:abstractNumId w:val="35"/>
  </w:num>
  <w:num w:numId="7">
    <w:abstractNumId w:val="36"/>
  </w:num>
  <w:num w:numId="8">
    <w:abstractNumId w:val="21"/>
  </w:num>
  <w:num w:numId="9">
    <w:abstractNumId w:val="18"/>
  </w:num>
  <w:num w:numId="10">
    <w:abstractNumId w:val="30"/>
  </w:num>
  <w:num w:numId="11">
    <w:abstractNumId w:val="32"/>
  </w:num>
  <w:num w:numId="12">
    <w:abstractNumId w:val="37"/>
  </w:num>
  <w:num w:numId="13">
    <w:abstractNumId w:val="40"/>
  </w:num>
  <w:num w:numId="14">
    <w:abstractNumId w:val="25"/>
  </w:num>
  <w:num w:numId="15">
    <w:abstractNumId w:val="19"/>
  </w:num>
  <w:num w:numId="16">
    <w:abstractNumId w:val="12"/>
  </w:num>
  <w:num w:numId="17">
    <w:abstractNumId w:val="22"/>
  </w:num>
  <w:num w:numId="18">
    <w:abstractNumId w:val="13"/>
  </w:num>
  <w:num w:numId="19">
    <w:abstractNumId w:val="39"/>
  </w:num>
  <w:num w:numId="20">
    <w:abstractNumId w:val="20"/>
  </w:num>
  <w:num w:numId="21">
    <w:abstractNumId w:val="11"/>
  </w:num>
  <w:num w:numId="22">
    <w:abstractNumId w:val="28"/>
  </w:num>
  <w:num w:numId="23">
    <w:abstractNumId w:val="4"/>
  </w:num>
  <w:num w:numId="24">
    <w:abstractNumId w:val="2"/>
  </w:num>
  <w:num w:numId="25">
    <w:abstractNumId w:val="5"/>
  </w:num>
  <w:num w:numId="26">
    <w:abstractNumId w:val="3"/>
  </w:num>
  <w:num w:numId="27">
    <w:abstractNumId w:val="0"/>
  </w:num>
  <w:num w:numId="28">
    <w:abstractNumId w:val="1"/>
  </w:num>
  <w:num w:numId="29">
    <w:abstractNumId w:val="33"/>
  </w:num>
  <w:num w:numId="30">
    <w:abstractNumId w:val="26"/>
  </w:num>
  <w:num w:numId="31">
    <w:abstractNumId w:val="6"/>
  </w:num>
  <w:num w:numId="32">
    <w:abstractNumId w:val="29"/>
  </w:num>
  <w:num w:numId="33">
    <w:abstractNumId w:val="7"/>
  </w:num>
  <w:num w:numId="34">
    <w:abstractNumId w:val="38"/>
  </w:num>
  <w:num w:numId="35">
    <w:abstractNumId w:val="34"/>
  </w:num>
  <w:num w:numId="36">
    <w:abstractNumId w:val="14"/>
  </w:num>
  <w:num w:numId="37">
    <w:abstractNumId w:val="8"/>
  </w:num>
  <w:num w:numId="38">
    <w:abstractNumId w:val="23"/>
  </w:num>
  <w:num w:numId="39">
    <w:abstractNumId w:val="16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</w:compat>
  <w:rsids>
    <w:rsidRoot w:val="003F6F91"/>
    <w:rsid w:val="00001352"/>
    <w:rsid w:val="00023B1A"/>
    <w:rsid w:val="00052B4C"/>
    <w:rsid w:val="00052D47"/>
    <w:rsid w:val="0005688D"/>
    <w:rsid w:val="0008790A"/>
    <w:rsid w:val="000968D5"/>
    <w:rsid w:val="000B2F3C"/>
    <w:rsid w:val="000C130F"/>
    <w:rsid w:val="000C3F59"/>
    <w:rsid w:val="000C5985"/>
    <w:rsid w:val="000D4D59"/>
    <w:rsid w:val="000D5937"/>
    <w:rsid w:val="000E1E70"/>
    <w:rsid w:val="000E2B86"/>
    <w:rsid w:val="001049DE"/>
    <w:rsid w:val="00107696"/>
    <w:rsid w:val="0012742B"/>
    <w:rsid w:val="00176F02"/>
    <w:rsid w:val="00183FF9"/>
    <w:rsid w:val="001911D3"/>
    <w:rsid w:val="00192560"/>
    <w:rsid w:val="001B5C42"/>
    <w:rsid w:val="001C03B3"/>
    <w:rsid w:val="001C60EC"/>
    <w:rsid w:val="001C7ED1"/>
    <w:rsid w:val="001D5A2F"/>
    <w:rsid w:val="001D6A52"/>
    <w:rsid w:val="001E6B16"/>
    <w:rsid w:val="001F27EF"/>
    <w:rsid w:val="001F615A"/>
    <w:rsid w:val="00201F74"/>
    <w:rsid w:val="00202687"/>
    <w:rsid w:val="00204092"/>
    <w:rsid w:val="002113DB"/>
    <w:rsid w:val="00221014"/>
    <w:rsid w:val="0023052B"/>
    <w:rsid w:val="00236DF1"/>
    <w:rsid w:val="0023774D"/>
    <w:rsid w:val="002809CE"/>
    <w:rsid w:val="00291C03"/>
    <w:rsid w:val="002A0466"/>
    <w:rsid w:val="002A0568"/>
    <w:rsid w:val="002A6C22"/>
    <w:rsid w:val="002B7D37"/>
    <w:rsid w:val="002D419A"/>
    <w:rsid w:val="002E0D0E"/>
    <w:rsid w:val="002E4C22"/>
    <w:rsid w:val="002E7E0F"/>
    <w:rsid w:val="003007E4"/>
    <w:rsid w:val="0030355B"/>
    <w:rsid w:val="003327AF"/>
    <w:rsid w:val="003515CE"/>
    <w:rsid w:val="0035264F"/>
    <w:rsid w:val="0036418D"/>
    <w:rsid w:val="0039393C"/>
    <w:rsid w:val="003A55E8"/>
    <w:rsid w:val="003B450A"/>
    <w:rsid w:val="003C269E"/>
    <w:rsid w:val="003E36C9"/>
    <w:rsid w:val="003F38AA"/>
    <w:rsid w:val="003F6F91"/>
    <w:rsid w:val="00413928"/>
    <w:rsid w:val="004353E9"/>
    <w:rsid w:val="00476097"/>
    <w:rsid w:val="004838DA"/>
    <w:rsid w:val="004A197C"/>
    <w:rsid w:val="004C27C7"/>
    <w:rsid w:val="004C39FC"/>
    <w:rsid w:val="004D7094"/>
    <w:rsid w:val="004F5BE1"/>
    <w:rsid w:val="00507996"/>
    <w:rsid w:val="0051180C"/>
    <w:rsid w:val="00541435"/>
    <w:rsid w:val="005818D6"/>
    <w:rsid w:val="00583F4B"/>
    <w:rsid w:val="00590FE5"/>
    <w:rsid w:val="00594645"/>
    <w:rsid w:val="005A5572"/>
    <w:rsid w:val="005D149B"/>
    <w:rsid w:val="005E4F61"/>
    <w:rsid w:val="005E73CA"/>
    <w:rsid w:val="006016A7"/>
    <w:rsid w:val="00615098"/>
    <w:rsid w:val="006220F1"/>
    <w:rsid w:val="006319F3"/>
    <w:rsid w:val="00653F58"/>
    <w:rsid w:val="006863E3"/>
    <w:rsid w:val="006871A5"/>
    <w:rsid w:val="00693E28"/>
    <w:rsid w:val="0069759D"/>
    <w:rsid w:val="006B0513"/>
    <w:rsid w:val="006B1223"/>
    <w:rsid w:val="006B1EBD"/>
    <w:rsid w:val="006D5B01"/>
    <w:rsid w:val="006E2E74"/>
    <w:rsid w:val="006F0074"/>
    <w:rsid w:val="006F315E"/>
    <w:rsid w:val="006F7E2E"/>
    <w:rsid w:val="00701CF6"/>
    <w:rsid w:val="0070740B"/>
    <w:rsid w:val="007367E2"/>
    <w:rsid w:val="007461A8"/>
    <w:rsid w:val="00746BF4"/>
    <w:rsid w:val="00747415"/>
    <w:rsid w:val="00764FD3"/>
    <w:rsid w:val="00776BBC"/>
    <w:rsid w:val="007A58B3"/>
    <w:rsid w:val="007E4B9D"/>
    <w:rsid w:val="007F0111"/>
    <w:rsid w:val="007F4504"/>
    <w:rsid w:val="0080275C"/>
    <w:rsid w:val="00831B09"/>
    <w:rsid w:val="00832C05"/>
    <w:rsid w:val="0088359B"/>
    <w:rsid w:val="008E0E5D"/>
    <w:rsid w:val="008E1D78"/>
    <w:rsid w:val="008F3045"/>
    <w:rsid w:val="009147F0"/>
    <w:rsid w:val="00920FA5"/>
    <w:rsid w:val="00922160"/>
    <w:rsid w:val="00923C14"/>
    <w:rsid w:val="009246EF"/>
    <w:rsid w:val="0093026A"/>
    <w:rsid w:val="00961050"/>
    <w:rsid w:val="009779B6"/>
    <w:rsid w:val="009A5619"/>
    <w:rsid w:val="009C1533"/>
    <w:rsid w:val="009D02D1"/>
    <w:rsid w:val="009D59E5"/>
    <w:rsid w:val="009F62E8"/>
    <w:rsid w:val="00A025B5"/>
    <w:rsid w:val="00A04432"/>
    <w:rsid w:val="00A452B4"/>
    <w:rsid w:val="00A50DE6"/>
    <w:rsid w:val="00A5139F"/>
    <w:rsid w:val="00AE1540"/>
    <w:rsid w:val="00AE3BA4"/>
    <w:rsid w:val="00AF7C0A"/>
    <w:rsid w:val="00B06E3E"/>
    <w:rsid w:val="00B23A3B"/>
    <w:rsid w:val="00B257BA"/>
    <w:rsid w:val="00B44708"/>
    <w:rsid w:val="00B50157"/>
    <w:rsid w:val="00B65E65"/>
    <w:rsid w:val="00B66969"/>
    <w:rsid w:val="00B70147"/>
    <w:rsid w:val="00B70535"/>
    <w:rsid w:val="00BC5771"/>
    <w:rsid w:val="00BD2E52"/>
    <w:rsid w:val="00BE0872"/>
    <w:rsid w:val="00BE24F4"/>
    <w:rsid w:val="00BE43FA"/>
    <w:rsid w:val="00BF412E"/>
    <w:rsid w:val="00C01AE1"/>
    <w:rsid w:val="00C124FF"/>
    <w:rsid w:val="00C74984"/>
    <w:rsid w:val="00C85A4B"/>
    <w:rsid w:val="00CA2032"/>
    <w:rsid w:val="00CA2E4D"/>
    <w:rsid w:val="00CB00F5"/>
    <w:rsid w:val="00CB4EA1"/>
    <w:rsid w:val="00CD2E88"/>
    <w:rsid w:val="00CE7B5E"/>
    <w:rsid w:val="00CF589E"/>
    <w:rsid w:val="00D044CE"/>
    <w:rsid w:val="00D15FF8"/>
    <w:rsid w:val="00D55BD7"/>
    <w:rsid w:val="00D56C1D"/>
    <w:rsid w:val="00D61FF2"/>
    <w:rsid w:val="00D707F8"/>
    <w:rsid w:val="00D80A39"/>
    <w:rsid w:val="00D80AD2"/>
    <w:rsid w:val="00D972FF"/>
    <w:rsid w:val="00DC20FE"/>
    <w:rsid w:val="00DC6F2F"/>
    <w:rsid w:val="00DD1540"/>
    <w:rsid w:val="00DE02B2"/>
    <w:rsid w:val="00DE38E2"/>
    <w:rsid w:val="00E00093"/>
    <w:rsid w:val="00E2542B"/>
    <w:rsid w:val="00E3132C"/>
    <w:rsid w:val="00E70E93"/>
    <w:rsid w:val="00E71F3F"/>
    <w:rsid w:val="00E750F8"/>
    <w:rsid w:val="00E7683F"/>
    <w:rsid w:val="00E91EF5"/>
    <w:rsid w:val="00EA3D2F"/>
    <w:rsid w:val="00EA76FE"/>
    <w:rsid w:val="00EC1F05"/>
    <w:rsid w:val="00EC439A"/>
    <w:rsid w:val="00EF0A10"/>
    <w:rsid w:val="00F01D75"/>
    <w:rsid w:val="00F036B9"/>
    <w:rsid w:val="00F317E5"/>
    <w:rsid w:val="00F40A32"/>
    <w:rsid w:val="00F40F51"/>
    <w:rsid w:val="00F54FD4"/>
    <w:rsid w:val="00F83A6A"/>
    <w:rsid w:val="00FA7AAD"/>
    <w:rsid w:val="00FB44CB"/>
    <w:rsid w:val="00FB6D92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1C98B"/>
  <w15:docId w15:val="{95BD3B41-4B1D-49F2-B935-98F15AE0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9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6F91"/>
    <w:pPr>
      <w:keepNext/>
      <w:keepLines/>
      <w:spacing w:before="40" w:line="360" w:lineRule="auto"/>
      <w:ind w:firstLine="709"/>
      <w:jc w:val="both"/>
      <w:outlineLvl w:val="3"/>
    </w:pPr>
    <w:rPr>
      <w:rFonts w:ascii="Cambria" w:hAnsi="Cambria"/>
      <w:i/>
      <w:iCs/>
      <w:color w:val="365F9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3132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F6F91"/>
    <w:rPr>
      <w:rFonts w:ascii="Cambria" w:hAnsi="Cambria" w:cs="Times New Roman"/>
      <w:i/>
      <w:iCs/>
      <w:color w:val="365F91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E3132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F6F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3F6F91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c0">
    <w:name w:val="c0"/>
    <w:uiPriority w:val="99"/>
    <w:rsid w:val="003F6F91"/>
    <w:rPr>
      <w:rFonts w:cs="Times New Roman"/>
    </w:rPr>
  </w:style>
  <w:style w:type="paragraph" w:customStyle="1" w:styleId="c31">
    <w:name w:val="c31"/>
    <w:basedOn w:val="a"/>
    <w:uiPriority w:val="99"/>
    <w:rsid w:val="003F6F91"/>
    <w:pPr>
      <w:spacing w:before="100" w:beforeAutospacing="1" w:after="100" w:afterAutospacing="1"/>
    </w:pPr>
  </w:style>
  <w:style w:type="character" w:customStyle="1" w:styleId="c9">
    <w:name w:val="c9"/>
    <w:uiPriority w:val="99"/>
    <w:rsid w:val="003F6F91"/>
    <w:rPr>
      <w:rFonts w:cs="Times New Roman"/>
    </w:rPr>
  </w:style>
  <w:style w:type="paragraph" w:customStyle="1" w:styleId="c7">
    <w:name w:val="c7"/>
    <w:basedOn w:val="a"/>
    <w:uiPriority w:val="99"/>
    <w:rsid w:val="003F6F91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3F6F91"/>
    <w:pPr>
      <w:spacing w:before="100" w:beforeAutospacing="1" w:after="100" w:afterAutospacing="1"/>
    </w:pPr>
  </w:style>
  <w:style w:type="character" w:customStyle="1" w:styleId="c4">
    <w:name w:val="c4"/>
    <w:uiPriority w:val="99"/>
    <w:rsid w:val="003F6F91"/>
    <w:rPr>
      <w:rFonts w:cs="Times New Roman"/>
    </w:rPr>
  </w:style>
  <w:style w:type="character" w:customStyle="1" w:styleId="c51">
    <w:name w:val="c51"/>
    <w:uiPriority w:val="99"/>
    <w:rsid w:val="003F6F91"/>
    <w:rPr>
      <w:rFonts w:cs="Times New Roman"/>
    </w:rPr>
  </w:style>
  <w:style w:type="character" w:customStyle="1" w:styleId="c3">
    <w:name w:val="c3"/>
    <w:uiPriority w:val="99"/>
    <w:rsid w:val="003F6F91"/>
    <w:rPr>
      <w:rFonts w:cs="Times New Roman"/>
    </w:rPr>
  </w:style>
  <w:style w:type="character" w:customStyle="1" w:styleId="apple-converted-space">
    <w:name w:val="apple-converted-space"/>
    <w:uiPriority w:val="99"/>
    <w:rsid w:val="003F6F91"/>
    <w:rPr>
      <w:rFonts w:cs="Times New Roman"/>
    </w:rPr>
  </w:style>
  <w:style w:type="paragraph" w:styleId="a4">
    <w:name w:val="No Spacing"/>
    <w:uiPriority w:val="99"/>
    <w:qFormat/>
    <w:rsid w:val="003F6F91"/>
    <w:rPr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F6F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41">
    <w:name w:val="c41"/>
    <w:uiPriority w:val="99"/>
    <w:rsid w:val="003F6F91"/>
    <w:rPr>
      <w:rFonts w:cs="Times New Roman"/>
    </w:rPr>
  </w:style>
  <w:style w:type="table" w:styleId="a5">
    <w:name w:val="Table Grid"/>
    <w:basedOn w:val="a1"/>
    <w:uiPriority w:val="99"/>
    <w:rsid w:val="003F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F6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F6F9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F6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F6F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F6F91"/>
    <w:pPr>
      <w:ind w:left="720"/>
    </w:pPr>
    <w:rPr>
      <w:lang w:val="en-US" w:eastAsia="en-US"/>
    </w:rPr>
  </w:style>
  <w:style w:type="character" w:customStyle="1" w:styleId="c18">
    <w:name w:val="c18"/>
    <w:uiPriority w:val="99"/>
    <w:rsid w:val="003F6F91"/>
    <w:rPr>
      <w:rFonts w:cs="Times New Roman"/>
    </w:rPr>
  </w:style>
  <w:style w:type="character" w:customStyle="1" w:styleId="c2">
    <w:name w:val="c2"/>
    <w:uiPriority w:val="99"/>
    <w:rsid w:val="003F6F91"/>
    <w:rPr>
      <w:rFonts w:cs="Times New Roman"/>
    </w:rPr>
  </w:style>
  <w:style w:type="character" w:customStyle="1" w:styleId="c11">
    <w:name w:val="c11"/>
    <w:uiPriority w:val="99"/>
    <w:rsid w:val="003F6F91"/>
    <w:rPr>
      <w:rFonts w:cs="Times New Roman"/>
    </w:rPr>
  </w:style>
  <w:style w:type="character" w:customStyle="1" w:styleId="c26">
    <w:name w:val="c26"/>
    <w:uiPriority w:val="99"/>
    <w:rsid w:val="003F6F91"/>
    <w:rPr>
      <w:rFonts w:cs="Times New Roman"/>
    </w:rPr>
  </w:style>
  <w:style w:type="paragraph" w:customStyle="1" w:styleId="c27">
    <w:name w:val="c27"/>
    <w:basedOn w:val="a"/>
    <w:uiPriority w:val="99"/>
    <w:rsid w:val="003F6F91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3F6F91"/>
    <w:pPr>
      <w:spacing w:before="100" w:beforeAutospacing="1" w:after="100" w:afterAutospacing="1"/>
    </w:pPr>
  </w:style>
  <w:style w:type="character" w:customStyle="1" w:styleId="c12">
    <w:name w:val="c12"/>
    <w:uiPriority w:val="99"/>
    <w:rsid w:val="003F6F91"/>
    <w:rPr>
      <w:rFonts w:cs="Times New Roman"/>
    </w:rPr>
  </w:style>
  <w:style w:type="paragraph" w:styleId="aa">
    <w:name w:val="Normal (Web)"/>
    <w:basedOn w:val="a"/>
    <w:uiPriority w:val="99"/>
    <w:rsid w:val="003F6F91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3F6F91"/>
    <w:pPr>
      <w:spacing w:before="100" w:beforeAutospacing="1" w:after="100" w:afterAutospacing="1"/>
    </w:pPr>
  </w:style>
  <w:style w:type="character" w:customStyle="1" w:styleId="c14">
    <w:name w:val="c14"/>
    <w:uiPriority w:val="99"/>
    <w:rsid w:val="003F6F91"/>
    <w:rPr>
      <w:rFonts w:cs="Times New Roman"/>
    </w:rPr>
  </w:style>
  <w:style w:type="paragraph" w:customStyle="1" w:styleId="c22">
    <w:name w:val="c22"/>
    <w:basedOn w:val="a"/>
    <w:uiPriority w:val="99"/>
    <w:rsid w:val="003F6F91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3F6F9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3F6F91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3F6F91"/>
    <w:rPr>
      <w:rFonts w:ascii="Times New Roman" w:hAnsi="Times New Roman" w:cs="Times New Roman"/>
      <w:sz w:val="28"/>
    </w:rPr>
  </w:style>
  <w:style w:type="paragraph" w:styleId="ad">
    <w:name w:val="Body Text Indent"/>
    <w:basedOn w:val="a"/>
    <w:link w:val="ae"/>
    <w:uiPriority w:val="99"/>
    <w:semiHidden/>
    <w:rsid w:val="002113D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2113DB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rsid w:val="006E2E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6E2E7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E2E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E2E74"/>
    <w:rPr>
      <w:rFonts w:ascii="Times New Roman" w:hAnsi="Times New Roman" w:cs="Times New Roman"/>
      <w:sz w:val="16"/>
      <w:szCs w:val="16"/>
      <w:lang w:eastAsia="ru-RU"/>
    </w:rPr>
  </w:style>
  <w:style w:type="table" w:customStyle="1" w:styleId="10">
    <w:name w:val="Сетка таблицы1"/>
    <w:uiPriority w:val="99"/>
    <w:rsid w:val="0062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31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43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E43F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uiPriority w:val="99"/>
    <w:qFormat/>
    <w:rsid w:val="00590FE5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D0uxX8MDCMMmZpaahw0mubid8b7MdECNuY8kmemC4M8=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4Kxo2NzuMcFU/UKxVm/NfyFLP2tYNwjw3f+kcdbDOAE=</DigestValue>
    </Reference>
  </SignedInfo>
  <SignatureValue>n4V06Ls3d2nKfhfvGMpGvfsVWggFvV0rK1J7X2UnAToNrQq2kPK7MuUYJhcO1h4/DC7tSh3+ycc4
EWgJOmFohkbsUkFob7NORScc1XtIKzzrkx8KOaZjHisV9Z1XfO1Hva+sAm1mWOzUEmiS2fA+HCMx
VJcMSHBPvUcgSDBfNSwyzYm7KOsfceDR84kFtn1A/0LQiWml0DeTaUiZkFHN/s6b9O1A0bn8Omn7
RhbbRsH6SFs6rLJz8ET5gRk3GfV1M0kfYsgaBqnGwARdMNqC3XYwnTHnzVPQ+PTnivlxBNGb1dH7
5IwDCIWz8GNCYxhOijlar+8qn4ohqFrc7RRPMQ==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document.xml?ContentType=application/vnd.openxmlformats-officedocument.wordprocessingml.document.main+xml">
        <DigestMethod Algorithm="http://www.w3.org/2001/04/xmlenc#sha256"/>
        <DigestValue>H5clmog8/cppwcIB/sDBaAsGI2Ww0qSAAgbqS4o/eH4=</DigestValue>
      </Reference>
      <Reference URI="/word/endnotes.xml?ContentType=application/vnd.openxmlformats-officedocument.wordprocessingml.endnotes+xml">
        <DigestMethod Algorithm="http://www.w3.org/2001/04/xmlenc#sha256"/>
        <DigestValue>xjlJQj1h2q94pEVzALw564kdUuUV9rQlxpUjjkA1QhU=</DigestValue>
      </Reference>
      <Reference URI="/word/fontTable.xml?ContentType=application/vnd.openxmlformats-officedocument.wordprocessingml.fontTable+xml">
        <DigestMethod Algorithm="http://www.w3.org/2001/04/xmlenc#sha256"/>
        <DigestValue>cEJ7MeCHinSUGoHUChBshxEb/lABvw04INL4fDC/i78=</DigestValue>
      </Reference>
      <Reference URI="/word/footnotes.xml?ContentType=application/vnd.openxmlformats-officedocument.wordprocessingml.footnotes+xml">
        <DigestMethod Algorithm="http://www.w3.org/2001/04/xmlenc#sha256"/>
        <DigestValue>PamNOPHyL1Zfx11OLax/v47u7QDILa8CQExyVqf9s3g=</DigestValue>
      </Reference>
      <Reference URI="/word/header1.xml?ContentType=application/vnd.openxmlformats-officedocument.wordprocessingml.header+xml">
        <DigestMethod Algorithm="http://www.w3.org/2001/04/xmlenc#sha256"/>
        <DigestValue>IfUFl4BxkBY++iFAcbMz//HWLUnlbb4lbd/1w4RXqvw=</DigestValue>
      </Reference>
      <Reference URI="/word/numbering.xml?ContentType=application/vnd.openxmlformats-officedocument.wordprocessingml.numbering+xml">
        <DigestMethod Algorithm="http://www.w3.org/2001/04/xmlenc#sha256"/>
        <DigestValue>wuczW3WkuOYk44dzncgk4yeNfqgHq/COHo0oTWm0rSE=</DigestValue>
      </Reference>
      <Reference URI="/word/settings.xml?ContentType=application/vnd.openxmlformats-officedocument.wordprocessingml.settings+xml">
        <DigestMethod Algorithm="http://www.w3.org/2001/04/xmlenc#sha256"/>
        <DigestValue>3IptVHcZXrwKNyX7sdLniCCTBCKM+Ix/nARjKCpdSok=</DigestValue>
      </Reference>
      <Reference URI="/word/styles.xml?ContentType=application/vnd.openxmlformats-officedocument.wordprocessingml.styles+xml">
        <DigestMethod Algorithm="http://www.w3.org/2001/04/xmlenc#sha256"/>
        <DigestValue>xZR8sihrbc8J/M1EpGUcZHEcUIJys/U4zVJbESrnpr4=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PPO1XH//PRyirfaCT3NQclsFPVY1dj9wgo3gb+wrJNs=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2021-11-07T13:00:06Z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2021-11-07T13:00:06Z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9264-3250-4058-ADDC-A7E33C68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7660</Words>
  <Characters>43667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17</cp:revision>
  <cp:lastPrinted>2021-03-04T07:44:00Z</cp:lastPrinted>
  <dcterms:created xsi:type="dcterms:W3CDTF">2017-06-12T19:25:00Z</dcterms:created>
  <dcterms:modified xsi:type="dcterms:W3CDTF">2021-09-13T05:12:00Z</dcterms:modified>
</cp:coreProperties>
</file>